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BE" w:rsidRPr="00BD5966" w:rsidRDefault="008A3CA0" w:rsidP="00906F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Miejscowość, data</w:t>
      </w:r>
      <w:r w:rsidR="00BB23BE" w:rsidRPr="00BD5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…….</w:t>
      </w:r>
      <w:r w:rsidR="00BB23BE" w:rsidRPr="00BD5966">
        <w:rPr>
          <w:rFonts w:ascii="Arial" w:hAnsi="Arial" w:cs="Arial"/>
          <w:sz w:val="24"/>
          <w:szCs w:val="24"/>
        </w:rPr>
        <w:t>r.</w:t>
      </w:r>
    </w:p>
    <w:p w:rsidR="00BB23BE" w:rsidRPr="00BD5966" w:rsidRDefault="00BB23BE" w:rsidP="0090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36E" w:rsidRPr="005F0AB9" w:rsidRDefault="0056636E" w:rsidP="0056636E">
      <w:pPr>
        <w:pStyle w:val="Standard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5F0AB9">
        <w:rPr>
          <w:rFonts w:ascii="Arial" w:hAnsi="Arial" w:cs="Arial"/>
          <w:b/>
          <w:i/>
          <w:iCs/>
          <w:sz w:val="22"/>
          <w:szCs w:val="22"/>
        </w:rPr>
        <w:t>FORMULARZ OFERTY</w:t>
      </w:r>
    </w:p>
    <w:p w:rsidR="0056636E" w:rsidRPr="005F0AB9" w:rsidRDefault="0056636E" w:rsidP="0056636E">
      <w:pPr>
        <w:pStyle w:val="Standard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56636E" w:rsidRPr="005F0AB9" w:rsidTr="00AA632B">
        <w:trPr>
          <w:cantSplit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6636E" w:rsidRPr="005F0AB9" w:rsidRDefault="0056636E" w:rsidP="00AA632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636E" w:rsidRPr="005F0AB9" w:rsidRDefault="0056636E" w:rsidP="00AA632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  <w:p w:rsidR="0056636E" w:rsidRPr="005F0AB9" w:rsidRDefault="0056636E" w:rsidP="00AA632B">
            <w:pPr>
              <w:pStyle w:val="Standard"/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636E" w:rsidRPr="005F0AB9" w:rsidTr="00AA632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6636E" w:rsidRPr="005F0AB9" w:rsidRDefault="0056636E" w:rsidP="00AA632B">
            <w:pPr>
              <w:pStyle w:val="Standard"/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Nazwa: Polskie Centrum Mediacji Oddział w Poznaniu</w:t>
            </w:r>
          </w:p>
        </w:tc>
      </w:tr>
      <w:tr w:rsidR="0056636E" w:rsidRPr="008A3CA0" w:rsidTr="00AA632B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56636E" w:rsidRDefault="0056636E" w:rsidP="00AA632B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 ul. Mickiewicza 33/22, 60-837 Poznań</w:t>
            </w:r>
          </w:p>
          <w:p w:rsidR="0056636E" w:rsidRPr="005F0AB9" w:rsidRDefault="0056636E" w:rsidP="00AA632B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Tel.: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667 618 434</w:t>
            </w:r>
          </w:p>
          <w:p w:rsidR="0056636E" w:rsidRPr="009A1837" w:rsidRDefault="0056636E" w:rsidP="00AA632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0AB9">
              <w:rPr>
                <w:rFonts w:ascii="Arial" w:hAnsi="Arial" w:cs="Arial"/>
                <w:lang w:val="de-DE"/>
              </w:rPr>
              <w:t xml:space="preserve">e-mail: </w:t>
            </w:r>
            <w:hyperlink r:id="rId8" w:history="1">
              <w:r w:rsidRPr="009A1837">
                <w:rPr>
                  <w:rStyle w:val="Hipercze"/>
                  <w:rFonts w:ascii="Arial" w:eastAsia="Times New Roman" w:hAnsi="Arial" w:cs="Arial"/>
                  <w:szCs w:val="24"/>
                  <w:lang w:val="en-US" w:eastAsia="pl-PL"/>
                </w:rPr>
                <w:t>pcm@mediacje.poznan.pl</w:t>
              </w:r>
            </w:hyperlink>
          </w:p>
          <w:p w:rsidR="0056636E" w:rsidRPr="009A1837" w:rsidRDefault="0056636E" w:rsidP="00AA632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56636E" w:rsidRPr="005F0AB9" w:rsidRDefault="0056636E" w:rsidP="0056636E">
      <w:pPr>
        <w:pStyle w:val="Standard"/>
        <w:tabs>
          <w:tab w:val="left" w:pos="709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5"/>
        <w:gridCol w:w="2871"/>
        <w:gridCol w:w="3692"/>
        <w:gridCol w:w="2461"/>
      </w:tblGrid>
      <w:tr w:rsidR="0056636E" w:rsidRPr="005F0AB9" w:rsidTr="00AA632B">
        <w:trPr>
          <w:cantSplit/>
          <w:trHeight w:val="570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56636E" w:rsidRPr="005F0AB9" w:rsidRDefault="0056636E" w:rsidP="00AA632B">
            <w:pPr>
              <w:pStyle w:val="Standard"/>
              <w:tabs>
                <w:tab w:val="left" w:pos="356"/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0AB9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  <w:p w:rsidR="0056636E" w:rsidRPr="005F0AB9" w:rsidRDefault="0056636E" w:rsidP="00AA632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636E" w:rsidRPr="005F0AB9" w:rsidTr="00AA632B">
        <w:trPr>
          <w:cantSplit/>
          <w:trHeight w:val="481"/>
        </w:trPr>
        <w:tc>
          <w:tcPr>
            <w:tcW w:w="61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6636E" w:rsidRPr="005F0AB9" w:rsidRDefault="0056636E" w:rsidP="00AA632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Nazwa:</w:t>
            </w:r>
          </w:p>
          <w:p w:rsidR="0056636E" w:rsidRPr="005F0AB9" w:rsidRDefault="0056636E" w:rsidP="00AA632B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pStyle w:val="Standard"/>
              <w:rPr>
                <w:rFonts w:ascii="Arial" w:hAnsi="Arial" w:cs="Arial"/>
              </w:rPr>
            </w:pPr>
          </w:p>
        </w:tc>
      </w:tr>
      <w:tr w:rsidR="0056636E" w:rsidRPr="005F0AB9" w:rsidTr="00AA632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 xml:space="preserve">Województwo:                                                                       </w:t>
            </w:r>
          </w:p>
          <w:p w:rsidR="0056636E" w:rsidRPr="005F0AB9" w:rsidRDefault="0056636E" w:rsidP="00AA632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pStyle w:val="Standard"/>
              <w:rPr>
                <w:rFonts w:ascii="Arial" w:hAnsi="Arial" w:cs="Arial"/>
              </w:rPr>
            </w:pPr>
          </w:p>
        </w:tc>
      </w:tr>
      <w:tr w:rsidR="0056636E" w:rsidRPr="005F0AB9" w:rsidTr="00AA632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Miejscowość:</w:t>
            </w:r>
          </w:p>
          <w:p w:rsidR="0056636E" w:rsidRPr="005F0AB9" w:rsidRDefault="0056636E" w:rsidP="00AA632B">
            <w:pPr>
              <w:pStyle w:val="Standard"/>
              <w:tabs>
                <w:tab w:val="left" w:pos="709"/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Kod pocztowy:</w:t>
            </w:r>
          </w:p>
          <w:p w:rsidR="0056636E" w:rsidRPr="005F0AB9" w:rsidRDefault="0056636E" w:rsidP="00AA632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</w:tr>
      <w:tr w:rsidR="0056636E" w:rsidRPr="005F0AB9" w:rsidTr="00AA632B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Adres pocztowy (ulica, nr domu i lokalu):</w:t>
            </w:r>
          </w:p>
          <w:p w:rsidR="0056636E" w:rsidRPr="005F0AB9" w:rsidRDefault="0056636E" w:rsidP="00AA632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pStyle w:val="Standard"/>
              <w:rPr>
                <w:rFonts w:ascii="Arial" w:hAnsi="Arial" w:cs="Arial"/>
              </w:rPr>
            </w:pPr>
          </w:p>
        </w:tc>
      </w:tr>
      <w:tr w:rsidR="0056636E" w:rsidRPr="005F0AB9" w:rsidTr="00AA632B">
        <w:trPr>
          <w:cantSplit/>
          <w:trHeight w:val="414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Cs/>
              </w:rPr>
            </w:pPr>
            <w:r w:rsidRPr="005F0AB9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56636E" w:rsidRPr="005F0AB9" w:rsidTr="00AA632B">
        <w:trPr>
          <w:cantSplit/>
          <w:trHeight w:val="420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pStyle w:val="Standard"/>
              <w:tabs>
                <w:tab w:val="left" w:pos="3326"/>
                <w:tab w:val="left" w:pos="3609"/>
                <w:tab w:val="left" w:pos="389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F0AB9">
              <w:rPr>
                <w:rFonts w:ascii="Arial" w:hAnsi="Arial" w:cs="Arial"/>
                <w:bCs/>
                <w:sz w:val="22"/>
                <w:szCs w:val="22"/>
              </w:rPr>
              <w:t>Adres internetowy (URL):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36E" w:rsidRPr="005F0AB9" w:rsidRDefault="0056636E" w:rsidP="00AA632B">
            <w:pPr>
              <w:pStyle w:val="Tematkomentarza"/>
              <w:tabs>
                <w:tab w:val="left" w:pos="709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F0A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Faks:                                                              </w:t>
            </w:r>
          </w:p>
        </w:tc>
      </w:tr>
    </w:tbl>
    <w:p w:rsidR="0056636E" w:rsidRPr="005F0AB9" w:rsidRDefault="0056636E" w:rsidP="0056636E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="Arial" w:hAnsi="Arial" w:cs="Arial"/>
        </w:rPr>
      </w:pPr>
      <w:r w:rsidRPr="005F0AB9">
        <w:rPr>
          <w:rFonts w:ascii="Arial" w:hAnsi="Arial" w:cs="Arial"/>
        </w:rPr>
        <w:t xml:space="preserve">  </w:t>
      </w:r>
    </w:p>
    <w:p w:rsidR="0056636E" w:rsidRPr="00CA17EF" w:rsidRDefault="0056636E" w:rsidP="0056636E">
      <w:pPr>
        <w:pStyle w:val="Tekstpodstawowy2"/>
        <w:rPr>
          <w:rFonts w:ascii="Arial" w:hAnsi="Arial" w:cs="Arial"/>
        </w:rPr>
      </w:pPr>
    </w:p>
    <w:p w:rsidR="004745AF" w:rsidRPr="00897FE9" w:rsidRDefault="004745AF" w:rsidP="004745AF">
      <w:pPr>
        <w:spacing w:after="0"/>
        <w:rPr>
          <w:rFonts w:ascii="Arial" w:hAnsi="Arial" w:cs="Arial"/>
          <w:sz w:val="24"/>
          <w:szCs w:val="24"/>
        </w:rPr>
      </w:pPr>
      <w:r w:rsidRPr="00897FE9">
        <w:rPr>
          <w:rFonts w:ascii="Arial" w:hAnsi="Arial" w:cs="Arial"/>
          <w:b/>
          <w:sz w:val="24"/>
          <w:szCs w:val="24"/>
        </w:rPr>
        <w:lastRenderedPageBreak/>
        <w:t>Proponuję cenę brutto</w:t>
      </w:r>
      <w:r w:rsidRPr="00897FE9">
        <w:rPr>
          <w:rFonts w:ascii="Arial" w:hAnsi="Arial" w:cs="Arial"/>
          <w:sz w:val="24"/>
          <w:szCs w:val="24"/>
        </w:rPr>
        <w:t xml:space="preserve">: </w:t>
      </w:r>
      <w:r w:rsidR="00441EC5">
        <w:rPr>
          <w:rFonts w:ascii="Arial" w:hAnsi="Arial" w:cs="Arial"/>
          <w:b/>
          <w:sz w:val="24"/>
          <w:szCs w:val="24"/>
        </w:rPr>
        <w:t>……………..zł ( słownie …………………….</w:t>
      </w:r>
      <w:r w:rsidRPr="00897FE9">
        <w:rPr>
          <w:rFonts w:ascii="Arial" w:hAnsi="Arial" w:cs="Arial"/>
          <w:b/>
          <w:sz w:val="24"/>
          <w:szCs w:val="24"/>
        </w:rPr>
        <w:t xml:space="preserve"> zł)</w:t>
      </w:r>
      <w:r w:rsidRPr="00897FE9">
        <w:rPr>
          <w:rFonts w:ascii="Arial" w:hAnsi="Arial" w:cs="Arial"/>
          <w:sz w:val="24"/>
          <w:szCs w:val="24"/>
        </w:rPr>
        <w:t xml:space="preserve"> </w:t>
      </w:r>
    </w:p>
    <w:p w:rsidR="004745AF" w:rsidRPr="004745AF" w:rsidRDefault="004745AF" w:rsidP="004745A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97FE9">
        <w:rPr>
          <w:rFonts w:ascii="Arial" w:hAnsi="Arial" w:cs="Arial"/>
          <w:b/>
          <w:sz w:val="24"/>
          <w:szCs w:val="24"/>
        </w:rPr>
        <w:t>za</w:t>
      </w:r>
      <w:r w:rsidRPr="00897F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przygotowanie </w:t>
      </w:r>
      <w:r w:rsidR="00336985">
        <w:rPr>
          <w:rFonts w:ascii="Arial" w:eastAsia="Times New Roman" w:hAnsi="Arial" w:cs="Arial"/>
          <w:b/>
          <w:sz w:val="24"/>
          <w:szCs w:val="24"/>
          <w:lang w:eastAsia="pl-PL"/>
        </w:rPr>
        <w:t>zmian w statucie</w:t>
      </w:r>
      <w:r w:rsidRPr="00B537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WCAM</w:t>
      </w:r>
    </w:p>
    <w:p w:rsidR="004745AF" w:rsidRPr="00CA3E66" w:rsidRDefault="004745AF" w:rsidP="004745AF">
      <w:pPr>
        <w:pStyle w:val="Standard"/>
        <w:rPr>
          <w:rFonts w:ascii="Arial" w:hAnsi="Arial" w:cs="Arial"/>
        </w:rPr>
      </w:pPr>
    </w:p>
    <w:p w:rsidR="004745AF" w:rsidRPr="004745AF" w:rsidRDefault="004745AF" w:rsidP="004745AF">
      <w:pPr>
        <w:jc w:val="center"/>
        <w:rPr>
          <w:rFonts w:ascii="Arial" w:hAnsi="Arial" w:cs="Arial"/>
          <w:b/>
        </w:rPr>
      </w:pPr>
      <w:r w:rsidRPr="00CA3E66">
        <w:rPr>
          <w:rFonts w:ascii="Arial" w:hAnsi="Arial" w:cs="Arial"/>
          <w:b/>
        </w:rPr>
        <w:t>OŚWIADCZENIE:</w:t>
      </w:r>
    </w:p>
    <w:p w:rsidR="004745AF" w:rsidRPr="00C10F5F" w:rsidRDefault="004745AF" w:rsidP="004745AF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</w:rPr>
      </w:pPr>
      <w:r w:rsidRPr="00C10F5F">
        <w:rPr>
          <w:rFonts w:ascii="Arial" w:hAnsi="Arial" w:cs="Arial"/>
        </w:rPr>
        <w:t>Posiadam wykształcenie wyższe prawnicze,</w:t>
      </w:r>
    </w:p>
    <w:p w:rsidR="004745AF" w:rsidRPr="00C10F5F" w:rsidRDefault="004745AF" w:rsidP="004745AF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10F5F">
        <w:rPr>
          <w:rFonts w:ascii="Arial" w:hAnsi="Arial" w:cs="Arial"/>
        </w:rPr>
        <w:t xml:space="preserve">Posiadam doświadczenie zawodowe w zakresie wykonywania zawodu prawnika-  m.in. 1 rok, w tym – specjalizacja w przygotowywaniu tego typu dokumentów (wykaz poniżej) </w:t>
      </w:r>
    </w:p>
    <w:p w:rsidR="004745AF" w:rsidRPr="00C10F5F" w:rsidRDefault="004745AF" w:rsidP="004745AF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10F5F">
        <w:rPr>
          <w:rFonts w:ascii="Arial" w:hAnsi="Arial" w:cs="Arial"/>
        </w:rPr>
        <w:t>Posiadam wiedzę z zakresu arbitrażu i mediacji w sprawach gospodarczych oraz z zakresu przepisów dotyczących ochrony danych osobowych, w tym RODO,</w:t>
      </w:r>
    </w:p>
    <w:p w:rsidR="004745AF" w:rsidRPr="00C10F5F" w:rsidRDefault="004745AF" w:rsidP="004745A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C10F5F">
        <w:rPr>
          <w:rFonts w:ascii="Arial" w:hAnsi="Arial" w:cs="Arial"/>
        </w:rPr>
        <w:t xml:space="preserve">w/w dokumenty będą musiały uwzględniać zadania </w:t>
      </w:r>
      <w:r w:rsidRPr="00C10F5F">
        <w:rPr>
          <w:rStyle w:val="Pogrubienie"/>
          <w:rFonts w:ascii="Arial" w:eastAsia="SimSun" w:hAnsi="Arial" w:cs="Arial"/>
        </w:rPr>
        <w:t>Sądu Arbitrażowego Izb i Organizacji Gospodarczych Wielkopolski</w:t>
      </w:r>
      <w:r w:rsidRPr="00C10F5F">
        <w:rPr>
          <w:rFonts w:ascii="Arial" w:hAnsi="Arial" w:cs="Arial"/>
        </w:rPr>
        <w:t xml:space="preserve"> działającego przy Wielkopolskiej Izbie Przemysłowo-Handlowej i Gospodarczej  w Poznaniu – Centrum Arbitrażu i Mediacji (CAM) musi uwzględniać w swoich działaniach i dokumentach wpływ (SAIiOGW), tak aby określić działania organizacyjne tych osobnych jednostek pozwalające na efektywną współpracę,</w:t>
      </w:r>
    </w:p>
    <w:p w:rsidR="004745AF" w:rsidRPr="00C10F5F" w:rsidRDefault="004745AF" w:rsidP="004745AF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10F5F">
        <w:rPr>
          <w:rFonts w:ascii="Arial" w:hAnsi="Arial" w:cs="Arial"/>
        </w:rPr>
        <w:t xml:space="preserve">Standardy funkcjonowania CAM – Koordynator oraz pozostałych 15 CAM w ramach przyszłej sieci CAM, będą  stanowić bazę wyjściową opracowywanych dokumentów, </w:t>
      </w:r>
    </w:p>
    <w:p w:rsidR="004745AF" w:rsidRPr="00C10F5F" w:rsidRDefault="004745AF" w:rsidP="004745AF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0F5F">
        <w:rPr>
          <w:rFonts w:ascii="Arial" w:hAnsi="Arial" w:cs="Arial"/>
          <w:sz w:val="22"/>
          <w:szCs w:val="22"/>
        </w:rPr>
        <w:t>Zapoznałem się z wymaganiami określonymi w opisie przedmiotu zamówienia.</w:t>
      </w:r>
    </w:p>
    <w:p w:rsidR="004745AF" w:rsidRPr="00C10F5F" w:rsidRDefault="004745AF" w:rsidP="004745AF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0F5F">
        <w:rPr>
          <w:rFonts w:ascii="Arial" w:hAnsi="Arial" w:cs="Arial"/>
          <w:sz w:val="22"/>
          <w:szCs w:val="22"/>
        </w:rPr>
        <w:t>Niniejsze zamówienie zamierzam wykonać osobiście.</w:t>
      </w:r>
    </w:p>
    <w:p w:rsidR="004745AF" w:rsidRPr="00C10F5F" w:rsidRDefault="004745AF" w:rsidP="004745AF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0F5F">
        <w:rPr>
          <w:rFonts w:ascii="Arial" w:hAnsi="Arial" w:cs="Arial"/>
          <w:sz w:val="22"/>
          <w:szCs w:val="22"/>
        </w:rPr>
        <w:t xml:space="preserve">Przedstawiona oferta cenowa przygotowana została w oparciu o wymagania zawarte </w:t>
      </w:r>
      <w:r w:rsidRPr="00C10F5F">
        <w:rPr>
          <w:rFonts w:ascii="Arial" w:hAnsi="Arial" w:cs="Arial"/>
          <w:sz w:val="22"/>
          <w:szCs w:val="22"/>
        </w:rPr>
        <w:br/>
        <w:t>w ww. opisie przedmiotu zamówienia.</w:t>
      </w:r>
    </w:p>
    <w:p w:rsidR="00A22F9D" w:rsidRDefault="004745AF" w:rsidP="00A22F9D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0F5F">
        <w:rPr>
          <w:rFonts w:ascii="Arial" w:hAnsi="Arial" w:cs="Arial"/>
          <w:sz w:val="22"/>
          <w:szCs w:val="22"/>
        </w:rPr>
        <w:t>Akceptuję  warunki płatności określone przez Zamawiającego: tj. termin płatności: 30 dni od dostarczenia Zamawiającemu faktury</w:t>
      </w:r>
      <w:r>
        <w:rPr>
          <w:rFonts w:ascii="Arial" w:hAnsi="Arial" w:cs="Arial"/>
          <w:sz w:val="22"/>
          <w:szCs w:val="22"/>
        </w:rPr>
        <w:t>.</w:t>
      </w:r>
      <w:r w:rsidR="00A22F9D" w:rsidRPr="00A22F9D">
        <w:rPr>
          <w:rFonts w:ascii="Arial" w:hAnsi="Arial" w:cs="Arial"/>
          <w:sz w:val="22"/>
          <w:szCs w:val="22"/>
        </w:rPr>
        <w:t xml:space="preserve"> </w:t>
      </w:r>
    </w:p>
    <w:p w:rsidR="00A22F9D" w:rsidRPr="00A22F9D" w:rsidRDefault="00A22F9D" w:rsidP="00A22F9D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0F5F">
        <w:rPr>
          <w:rFonts w:ascii="Arial" w:hAnsi="Arial" w:cs="Arial"/>
          <w:sz w:val="22"/>
          <w:szCs w:val="22"/>
        </w:rPr>
        <w:t>W przypadku wyboru niniejszej ofe</w:t>
      </w:r>
      <w:r>
        <w:rPr>
          <w:rFonts w:ascii="Arial" w:hAnsi="Arial" w:cs="Arial"/>
          <w:sz w:val="22"/>
          <w:szCs w:val="22"/>
        </w:rPr>
        <w:t>rty zobowiązuję się do zrealizowania</w:t>
      </w:r>
      <w:r w:rsidRPr="00C10F5F">
        <w:rPr>
          <w:rFonts w:ascii="Arial" w:hAnsi="Arial" w:cs="Arial"/>
          <w:sz w:val="22"/>
          <w:szCs w:val="22"/>
        </w:rPr>
        <w:t xml:space="preserve"> przedmiotu zamówie</w:t>
      </w:r>
      <w:r>
        <w:rPr>
          <w:rFonts w:ascii="Arial" w:hAnsi="Arial" w:cs="Arial"/>
          <w:sz w:val="22"/>
          <w:szCs w:val="22"/>
        </w:rPr>
        <w:t>nia w terminie do 21</w:t>
      </w:r>
      <w:r w:rsidRPr="00C10F5F">
        <w:rPr>
          <w:rFonts w:ascii="Arial" w:hAnsi="Arial" w:cs="Arial"/>
          <w:sz w:val="22"/>
          <w:szCs w:val="22"/>
        </w:rPr>
        <w:t>.05.2018 r.</w:t>
      </w:r>
    </w:p>
    <w:p w:rsidR="00A22F9D" w:rsidRDefault="00A22F9D" w:rsidP="004745A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45AF" w:rsidRPr="004745AF" w:rsidRDefault="004745AF" w:rsidP="004745A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5AF">
        <w:rPr>
          <w:rFonts w:ascii="Arial" w:hAnsi="Arial" w:cs="Arial"/>
        </w:rPr>
        <w:t>*</w:t>
      </w:r>
      <w:r w:rsidRPr="004745AF">
        <w:rPr>
          <w:rFonts w:ascii="Arial" w:hAnsi="Arial" w:cs="Arial"/>
          <w:sz w:val="16"/>
          <w:szCs w:val="16"/>
        </w:rPr>
        <w:t>NIEPOTRZEBNE SKREŚLIĆ</w:t>
      </w:r>
    </w:p>
    <w:p w:rsidR="004745AF" w:rsidRDefault="004745AF" w:rsidP="004745AF">
      <w:pPr>
        <w:pStyle w:val="Standard"/>
        <w:jc w:val="both"/>
        <w:rPr>
          <w:rFonts w:ascii="Arial" w:hAnsi="Arial" w:cs="Arial"/>
        </w:rPr>
      </w:pPr>
    </w:p>
    <w:p w:rsidR="004745AF" w:rsidRPr="00CA17EF" w:rsidRDefault="004745AF" w:rsidP="004745AF">
      <w:pPr>
        <w:pStyle w:val="Standard"/>
        <w:jc w:val="both"/>
        <w:rPr>
          <w:rFonts w:ascii="Arial" w:hAnsi="Arial" w:cs="Arial"/>
        </w:rPr>
      </w:pPr>
      <w:r w:rsidRPr="00CA17EF">
        <w:rPr>
          <w:rFonts w:ascii="Arial" w:hAnsi="Arial" w:cs="Arial"/>
        </w:rPr>
        <w:t xml:space="preserve">........................................                                </w:t>
      </w:r>
      <w:r w:rsidRPr="00CA17EF">
        <w:rPr>
          <w:rFonts w:ascii="Arial" w:hAnsi="Arial" w:cs="Arial"/>
        </w:rPr>
        <w:tab/>
      </w:r>
      <w:r w:rsidRPr="00CA17EF">
        <w:rPr>
          <w:rFonts w:ascii="Arial" w:hAnsi="Arial" w:cs="Arial"/>
        </w:rPr>
        <w:tab/>
      </w:r>
      <w:r w:rsidRPr="00CA17EF">
        <w:rPr>
          <w:rFonts w:ascii="Arial" w:hAnsi="Arial" w:cs="Arial"/>
        </w:rPr>
        <w:tab/>
        <w:t xml:space="preserve"> ...............................................</w:t>
      </w:r>
      <w:r w:rsidRPr="00CA17EF">
        <w:rPr>
          <w:rFonts w:ascii="Arial" w:hAnsi="Arial" w:cs="Arial"/>
          <w:bCs/>
          <w:iCs/>
        </w:rPr>
        <w:t xml:space="preserve">  </w:t>
      </w:r>
      <w:r w:rsidRPr="00CA17EF">
        <w:rPr>
          <w:rFonts w:ascii="Arial" w:hAnsi="Arial" w:cs="Arial"/>
          <w:bCs/>
          <w:iCs/>
          <w:sz w:val="18"/>
          <w:szCs w:val="18"/>
        </w:rPr>
        <w:t>Miejscowo</w:t>
      </w:r>
      <w:r w:rsidRPr="00CA17EF">
        <w:rPr>
          <w:rFonts w:ascii="Arial" w:eastAsia="TimesNewRoman,BoldItalic" w:hAnsi="Arial" w:cs="Arial"/>
          <w:bCs/>
          <w:iCs/>
          <w:sz w:val="18"/>
          <w:szCs w:val="18"/>
        </w:rPr>
        <w:t>ść</w:t>
      </w:r>
      <w:r w:rsidRPr="00CA17EF">
        <w:rPr>
          <w:rFonts w:ascii="Arial" w:hAnsi="Arial" w:cs="Arial"/>
          <w:bCs/>
          <w:iCs/>
          <w:sz w:val="18"/>
          <w:szCs w:val="18"/>
        </w:rPr>
        <w:t xml:space="preserve">, data                                                   </w:t>
      </w:r>
      <w:r w:rsidRPr="00CA17EF">
        <w:rPr>
          <w:rFonts w:ascii="Arial" w:hAnsi="Arial" w:cs="Arial"/>
          <w:bCs/>
          <w:iCs/>
          <w:sz w:val="18"/>
          <w:szCs w:val="18"/>
        </w:rPr>
        <w:tab/>
      </w:r>
      <w:r w:rsidRPr="00CA17EF">
        <w:rPr>
          <w:rFonts w:ascii="Arial" w:hAnsi="Arial" w:cs="Arial"/>
          <w:bCs/>
          <w:iCs/>
          <w:sz w:val="18"/>
          <w:szCs w:val="18"/>
        </w:rPr>
        <w:tab/>
      </w:r>
      <w:r w:rsidRPr="00CA17EF">
        <w:rPr>
          <w:rFonts w:ascii="Arial" w:hAnsi="Arial" w:cs="Arial"/>
          <w:bCs/>
          <w:iCs/>
          <w:sz w:val="18"/>
          <w:szCs w:val="18"/>
        </w:rPr>
        <w:tab/>
        <w:t xml:space="preserve">   Czytelny podpis lub podpis i pieczątka          </w:t>
      </w:r>
    </w:p>
    <w:p w:rsidR="004745AF" w:rsidRPr="00CA17EF" w:rsidRDefault="004745AF" w:rsidP="004745AF">
      <w:pPr>
        <w:pStyle w:val="Standard"/>
        <w:jc w:val="both"/>
        <w:rPr>
          <w:rFonts w:ascii="Arial" w:hAnsi="Arial" w:cs="Arial"/>
        </w:rPr>
      </w:pPr>
      <w:r w:rsidRPr="00CA17EF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</w:t>
      </w:r>
      <w:r w:rsidRPr="00CA17EF">
        <w:rPr>
          <w:rFonts w:ascii="Arial" w:hAnsi="Arial" w:cs="Arial"/>
          <w:bCs/>
          <w:iCs/>
          <w:sz w:val="18"/>
          <w:szCs w:val="18"/>
        </w:rPr>
        <w:tab/>
      </w:r>
      <w:r w:rsidRPr="00CA17EF">
        <w:rPr>
          <w:rFonts w:ascii="Arial" w:hAnsi="Arial" w:cs="Arial"/>
          <w:bCs/>
          <w:iCs/>
          <w:sz w:val="18"/>
          <w:szCs w:val="18"/>
        </w:rPr>
        <w:tab/>
      </w:r>
      <w:r w:rsidRPr="00CA17EF">
        <w:rPr>
          <w:rFonts w:ascii="Arial" w:hAnsi="Arial" w:cs="Arial"/>
          <w:bCs/>
          <w:iCs/>
          <w:sz w:val="18"/>
          <w:szCs w:val="18"/>
        </w:rPr>
        <w:tab/>
        <w:t xml:space="preserve"> osoby (osób) upowa</w:t>
      </w:r>
      <w:r w:rsidRPr="00CA17EF">
        <w:rPr>
          <w:rFonts w:ascii="Arial" w:eastAsia="TimesNewRoman,BoldItalic" w:hAnsi="Arial" w:cs="Arial"/>
          <w:bCs/>
          <w:iCs/>
          <w:sz w:val="18"/>
          <w:szCs w:val="18"/>
        </w:rPr>
        <w:t>ż</w:t>
      </w:r>
      <w:r w:rsidRPr="00CA17EF">
        <w:rPr>
          <w:rFonts w:ascii="Arial" w:hAnsi="Arial" w:cs="Arial"/>
          <w:bCs/>
          <w:iCs/>
          <w:sz w:val="18"/>
          <w:szCs w:val="18"/>
        </w:rPr>
        <w:t xml:space="preserve">nionej                    </w:t>
      </w:r>
    </w:p>
    <w:p w:rsidR="0056636E" w:rsidRPr="005F0AB9" w:rsidRDefault="004745AF" w:rsidP="004745AF">
      <w:pPr>
        <w:pStyle w:val="Standard"/>
        <w:ind w:left="4956"/>
        <w:jc w:val="both"/>
        <w:rPr>
          <w:rFonts w:ascii="Arial" w:hAnsi="Arial" w:cs="Arial"/>
        </w:rPr>
      </w:pPr>
      <w:r w:rsidRPr="00CA17EF">
        <w:rPr>
          <w:rFonts w:ascii="Arial" w:hAnsi="Arial" w:cs="Arial"/>
          <w:bCs/>
          <w:iCs/>
          <w:sz w:val="18"/>
          <w:szCs w:val="18"/>
        </w:rPr>
        <w:t xml:space="preserve">                  do wyst</w:t>
      </w:r>
      <w:r w:rsidRPr="00CA17EF">
        <w:rPr>
          <w:rFonts w:ascii="Arial" w:eastAsia="TimesNewRoman,BoldItalic" w:hAnsi="Arial" w:cs="Arial"/>
          <w:bCs/>
          <w:iCs/>
          <w:sz w:val="18"/>
          <w:szCs w:val="18"/>
        </w:rPr>
        <w:t>ę</w:t>
      </w:r>
      <w:r w:rsidRPr="00CA17EF">
        <w:rPr>
          <w:rFonts w:ascii="Arial" w:hAnsi="Arial" w:cs="Arial"/>
          <w:bCs/>
          <w:iCs/>
          <w:sz w:val="18"/>
          <w:szCs w:val="18"/>
        </w:rPr>
        <w:t xml:space="preserve">powania w imieniu Wykonawcy                                                                                             </w:t>
      </w:r>
      <w:r w:rsidR="0056636E" w:rsidRPr="00CA17EF">
        <w:rPr>
          <w:rFonts w:ascii="Arial" w:hAnsi="Arial" w:cs="Arial"/>
          <w:bCs/>
          <w:iCs/>
          <w:sz w:val="18"/>
          <w:szCs w:val="18"/>
        </w:rPr>
        <w:t xml:space="preserve"> </w:t>
      </w:r>
    </w:p>
    <w:sectPr w:rsidR="0056636E" w:rsidRPr="005F0AB9" w:rsidSect="00906FE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AD" w:rsidRDefault="006310AD" w:rsidP="00256CF8">
      <w:pPr>
        <w:spacing w:after="0" w:line="240" w:lineRule="auto"/>
      </w:pPr>
      <w:r>
        <w:separator/>
      </w:r>
    </w:p>
  </w:endnote>
  <w:endnote w:type="continuationSeparator" w:id="1">
    <w:p w:rsidR="006310AD" w:rsidRDefault="006310AD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C" w:rsidRDefault="00D62FE4" w:rsidP="00916E0C">
    <w:pPr>
      <w:pStyle w:val="Stopka"/>
      <w:jc w:val="center"/>
    </w:pPr>
    <w:r>
      <w:rPr>
        <w:rFonts w:cs="Calibri"/>
        <w:noProof/>
        <w:lang w:eastAsia="pl-PL"/>
      </w:rPr>
      <w:drawing>
        <wp:inline distT="0" distB="0" distL="0" distR="0">
          <wp:extent cx="5286375" cy="672811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2F5" w:rsidRDefault="003D1098" w:rsidP="000F22F5">
    <w:pPr>
      <w:jc w:val="center"/>
      <w:rPr>
        <w:rFonts w:ascii="Arial" w:hAnsi="Arial"/>
        <w:sz w:val="16"/>
      </w:rPr>
    </w:pPr>
    <w:r w:rsidRPr="003D1098">
      <w:rPr>
        <w:rFonts w:ascii="Times New Roman" w:hAnsi="Times New Roman"/>
        <w:lang w:eastAsia="ar-SA" w:bidi="hi-IN"/>
      </w:rPr>
      <w:pict>
        <v:line id="_x0000_s10242" style="position:absolute;left:0;text-align:left;z-index:251660288" from=".15pt,-8.15pt" to="454.55pt,-8.15pt" strokecolor="red" strokeweight=".53mm">
          <v:stroke color2="aqua" joinstyle="miter"/>
          <w10:wrap type="topAndBottom"/>
        </v:line>
      </w:pict>
    </w:r>
    <w:r w:rsidR="000F22F5">
      <w:rPr>
        <w:rFonts w:ascii="Arial" w:hAnsi="Arial"/>
        <w:b/>
        <w:sz w:val="16"/>
      </w:rPr>
      <w:t xml:space="preserve">KRS: </w:t>
    </w:r>
    <w:r w:rsidR="000F22F5">
      <w:rPr>
        <w:rFonts w:ascii="Arial" w:hAnsi="Arial"/>
        <w:sz w:val="16"/>
      </w:rPr>
      <w:t>0000361449</w:t>
    </w:r>
    <w:r w:rsidR="000F22F5">
      <w:rPr>
        <w:rFonts w:ascii="Arial" w:hAnsi="Arial"/>
        <w:sz w:val="16"/>
      </w:rPr>
      <w:tab/>
    </w:r>
    <w:r w:rsidR="000F22F5">
      <w:rPr>
        <w:rFonts w:ascii="Arial" w:hAnsi="Arial"/>
        <w:sz w:val="16"/>
      </w:rPr>
      <w:tab/>
    </w:r>
    <w:r w:rsidR="000F22F5">
      <w:rPr>
        <w:rFonts w:ascii="Arial" w:hAnsi="Arial"/>
        <w:sz w:val="16"/>
      </w:rPr>
      <w:tab/>
    </w:r>
    <w:r w:rsidR="000F22F5">
      <w:rPr>
        <w:rFonts w:ascii="Arial" w:hAnsi="Arial"/>
        <w:b/>
        <w:sz w:val="16"/>
      </w:rPr>
      <w:t xml:space="preserve">Regon: </w:t>
    </w:r>
    <w:r w:rsidR="000F22F5">
      <w:rPr>
        <w:rFonts w:ascii="Arial" w:hAnsi="Arial"/>
        <w:sz w:val="16"/>
      </w:rPr>
      <w:t>301591620</w:t>
    </w:r>
    <w:r w:rsidR="000F22F5">
      <w:rPr>
        <w:rFonts w:ascii="Arial" w:hAnsi="Arial"/>
        <w:sz w:val="16"/>
      </w:rPr>
      <w:tab/>
    </w:r>
    <w:r w:rsidR="000F22F5">
      <w:rPr>
        <w:rFonts w:ascii="Arial" w:hAnsi="Arial"/>
        <w:sz w:val="16"/>
      </w:rPr>
      <w:tab/>
    </w:r>
    <w:r w:rsidR="000F22F5">
      <w:rPr>
        <w:rFonts w:ascii="Arial" w:hAnsi="Arial"/>
        <w:sz w:val="16"/>
      </w:rPr>
      <w:tab/>
    </w:r>
    <w:r w:rsidR="000F22F5">
      <w:rPr>
        <w:rFonts w:ascii="Arial" w:hAnsi="Arial"/>
        <w:b/>
        <w:sz w:val="16"/>
      </w:rPr>
      <w:t xml:space="preserve">NIP: </w:t>
    </w:r>
    <w:r w:rsidR="000F22F5">
      <w:rPr>
        <w:rFonts w:ascii="Arial" w:hAnsi="Arial"/>
        <w:sz w:val="16"/>
      </w:rPr>
      <w:t>779-23-34-096</w:t>
    </w:r>
  </w:p>
  <w:p w:rsidR="00916E0C" w:rsidRPr="00916E0C" w:rsidRDefault="000F22F5" w:rsidP="000F22F5">
    <w:pPr>
      <w:pStyle w:val="Stopka"/>
      <w:jc w:val="center"/>
      <w:rPr>
        <w:sz w:val="20"/>
        <w:szCs w:val="20"/>
      </w:rPr>
    </w:pPr>
    <w:r>
      <w:rPr>
        <w:rFonts w:ascii="Arial" w:hAnsi="Arial"/>
        <w:b/>
        <w:sz w:val="16"/>
      </w:rPr>
      <w:t xml:space="preserve">Nr rachunku bankowego: </w:t>
    </w:r>
    <w:r w:rsidRPr="00DF09C1">
      <w:rPr>
        <w:b/>
        <w:sz w:val="20"/>
        <w:lang w:eastAsia="pl-PL"/>
      </w:rPr>
      <w:t>55 2490 0005 0000 4600 5498 7766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AD" w:rsidRDefault="006310AD" w:rsidP="00256CF8">
      <w:pPr>
        <w:spacing w:after="0" w:line="240" w:lineRule="auto"/>
      </w:pPr>
      <w:r>
        <w:separator/>
      </w:r>
    </w:p>
  </w:footnote>
  <w:footnote w:type="continuationSeparator" w:id="1">
    <w:p w:rsidR="006310AD" w:rsidRDefault="006310AD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29" w:rsidRDefault="004A03AC" w:rsidP="0037742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-459105</wp:posOffset>
          </wp:positionV>
          <wp:extent cx="1371600" cy="1363338"/>
          <wp:effectExtent l="19050" t="0" r="0" b="0"/>
          <wp:wrapNone/>
          <wp:docPr id="9" name="Obraz 5" descr="logo_P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C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307" cy="136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2FE4">
      <w:rPr>
        <w:noProof/>
        <w:lang w:eastAsia="pl-PL"/>
      </w:rPr>
      <w:drawing>
        <wp:inline distT="0" distB="0" distL="0" distR="0">
          <wp:extent cx="2400300" cy="841664"/>
          <wp:effectExtent l="0" t="0" r="0" b="0"/>
          <wp:docPr id="2" name="Obraz 2" descr="C:\Users\admin\Documents\SAD PROJEKT 12.2013\logo\Wielkopolskie\Wielkopolskie\Poziome\logo_cam_wielkopolskie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SAD PROJEKT 12.2013\logo\Wielkopolskie\Wielkopolskie\Poziome\logo_cam_wielkopolskie_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16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2C44A2"/>
    <w:multiLevelType w:val="hybridMultilevel"/>
    <w:tmpl w:val="AE825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5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8E50D50"/>
    <w:multiLevelType w:val="hybridMultilevel"/>
    <w:tmpl w:val="C6A2D2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82ED1"/>
    <w:multiLevelType w:val="multilevel"/>
    <w:tmpl w:val="8788DB98"/>
    <w:lvl w:ilvl="0">
      <w:start w:val="2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98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9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8">
    <w:nsid w:val="3A6F0065"/>
    <w:multiLevelType w:val="hybridMultilevel"/>
    <w:tmpl w:val="4E5470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0E53D7"/>
    <w:multiLevelType w:val="multilevel"/>
    <w:tmpl w:val="716E1DB8"/>
    <w:styleLink w:val="WWNum3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227" w:hanging="227"/>
      </w:pPr>
      <w:rPr>
        <w:rFonts w:ascii="Symbol" w:hAnsi="Symbol"/>
        <w:b w:val="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1">
    <w:nsid w:val="464C11C9"/>
    <w:multiLevelType w:val="hybridMultilevel"/>
    <w:tmpl w:val="E97A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05532"/>
    <w:multiLevelType w:val="multilevel"/>
    <w:tmpl w:val="48B0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15"/>
  </w:num>
  <w:num w:numId="9">
    <w:abstractNumId w:val="5"/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1"/>
  </w:num>
  <w:num w:numId="15">
    <w:abstractNumId w:val="7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379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60570"/>
    <w:rsid w:val="000058A7"/>
    <w:rsid w:val="0001177B"/>
    <w:rsid w:val="0004040E"/>
    <w:rsid w:val="00042052"/>
    <w:rsid w:val="000942F4"/>
    <w:rsid w:val="000A24F2"/>
    <w:rsid w:val="000F05EC"/>
    <w:rsid w:val="000F22F5"/>
    <w:rsid w:val="00116AB0"/>
    <w:rsid w:val="001303EE"/>
    <w:rsid w:val="00147790"/>
    <w:rsid w:val="00222D01"/>
    <w:rsid w:val="00236DC8"/>
    <w:rsid w:val="002430BC"/>
    <w:rsid w:val="00256CF8"/>
    <w:rsid w:val="002609DE"/>
    <w:rsid w:val="00261373"/>
    <w:rsid w:val="00283194"/>
    <w:rsid w:val="00293ABD"/>
    <w:rsid w:val="00326FE2"/>
    <w:rsid w:val="00336985"/>
    <w:rsid w:val="00343FEF"/>
    <w:rsid w:val="00377429"/>
    <w:rsid w:val="003A1CBE"/>
    <w:rsid w:val="003B66D6"/>
    <w:rsid w:val="003C109A"/>
    <w:rsid w:val="003D1098"/>
    <w:rsid w:val="003E2BE8"/>
    <w:rsid w:val="00441EC5"/>
    <w:rsid w:val="00443083"/>
    <w:rsid w:val="00447A7C"/>
    <w:rsid w:val="00470239"/>
    <w:rsid w:val="004745AF"/>
    <w:rsid w:val="004831A7"/>
    <w:rsid w:val="004A03AC"/>
    <w:rsid w:val="004A6584"/>
    <w:rsid w:val="00510259"/>
    <w:rsid w:val="005564F5"/>
    <w:rsid w:val="0056636E"/>
    <w:rsid w:val="0056717D"/>
    <w:rsid w:val="005D21D2"/>
    <w:rsid w:val="005D5715"/>
    <w:rsid w:val="006229E5"/>
    <w:rsid w:val="006310AD"/>
    <w:rsid w:val="006332E3"/>
    <w:rsid w:val="006603E7"/>
    <w:rsid w:val="006608A3"/>
    <w:rsid w:val="006A2C0F"/>
    <w:rsid w:val="006D66A5"/>
    <w:rsid w:val="00707C2D"/>
    <w:rsid w:val="00715731"/>
    <w:rsid w:val="00715D38"/>
    <w:rsid w:val="00763131"/>
    <w:rsid w:val="007B36CF"/>
    <w:rsid w:val="007C2B6A"/>
    <w:rsid w:val="007F5CB8"/>
    <w:rsid w:val="00832E46"/>
    <w:rsid w:val="008737F6"/>
    <w:rsid w:val="008A3CA0"/>
    <w:rsid w:val="008B0438"/>
    <w:rsid w:val="008D4BE6"/>
    <w:rsid w:val="00906FEC"/>
    <w:rsid w:val="009124CC"/>
    <w:rsid w:val="00916E0C"/>
    <w:rsid w:val="009558DD"/>
    <w:rsid w:val="00995F60"/>
    <w:rsid w:val="009E659D"/>
    <w:rsid w:val="00A0690A"/>
    <w:rsid w:val="00A22F9D"/>
    <w:rsid w:val="00A6573E"/>
    <w:rsid w:val="00AA63A8"/>
    <w:rsid w:val="00AD1878"/>
    <w:rsid w:val="00AD2887"/>
    <w:rsid w:val="00AD28DD"/>
    <w:rsid w:val="00AF3D5A"/>
    <w:rsid w:val="00B14478"/>
    <w:rsid w:val="00B43DD6"/>
    <w:rsid w:val="00B63F4B"/>
    <w:rsid w:val="00BA5EB0"/>
    <w:rsid w:val="00BB23BE"/>
    <w:rsid w:val="00BC014C"/>
    <w:rsid w:val="00BD3B36"/>
    <w:rsid w:val="00BD5966"/>
    <w:rsid w:val="00BE292F"/>
    <w:rsid w:val="00C24B13"/>
    <w:rsid w:val="00C3171B"/>
    <w:rsid w:val="00C60570"/>
    <w:rsid w:val="00C913B3"/>
    <w:rsid w:val="00D30BF9"/>
    <w:rsid w:val="00D62FE4"/>
    <w:rsid w:val="00D83D82"/>
    <w:rsid w:val="00D84BC8"/>
    <w:rsid w:val="00DE0B6B"/>
    <w:rsid w:val="00E05D52"/>
    <w:rsid w:val="00E06721"/>
    <w:rsid w:val="00E25A60"/>
    <w:rsid w:val="00E44710"/>
    <w:rsid w:val="00E76425"/>
    <w:rsid w:val="00E8395A"/>
    <w:rsid w:val="00EA4A19"/>
    <w:rsid w:val="00EC6730"/>
    <w:rsid w:val="00F21630"/>
    <w:rsid w:val="00F53F55"/>
    <w:rsid w:val="00F6528F"/>
    <w:rsid w:val="00F66B7D"/>
    <w:rsid w:val="00F71F22"/>
    <w:rsid w:val="00FA3883"/>
    <w:rsid w:val="00FD2FC8"/>
    <w:rsid w:val="00FD38AD"/>
    <w:rsid w:val="00FE5CF8"/>
    <w:rsid w:val="00FF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E46"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paragraph" w:styleId="Nagwek4">
    <w:name w:val="heading 4"/>
    <w:basedOn w:val="Standard"/>
    <w:next w:val="Normalny"/>
    <w:link w:val="Nagwek4Znak"/>
    <w:rsid w:val="00A22F9D"/>
    <w:pPr>
      <w:keepNext/>
      <w:tabs>
        <w:tab w:val="left" w:pos="1418"/>
      </w:tabs>
      <w:ind w:left="709" w:hanging="709"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32E46"/>
    <w:rPr>
      <w:color w:val="00000A"/>
    </w:rPr>
  </w:style>
  <w:style w:type="character" w:customStyle="1" w:styleId="WW8Num1z1">
    <w:name w:val="WW8Num1z1"/>
    <w:rsid w:val="00832E46"/>
  </w:style>
  <w:style w:type="character" w:customStyle="1" w:styleId="WW8Num1z2">
    <w:name w:val="WW8Num1z2"/>
    <w:rsid w:val="00832E46"/>
  </w:style>
  <w:style w:type="character" w:customStyle="1" w:styleId="WW8Num1z3">
    <w:name w:val="WW8Num1z3"/>
    <w:rsid w:val="00832E46"/>
  </w:style>
  <w:style w:type="character" w:customStyle="1" w:styleId="WW8Num1z4">
    <w:name w:val="WW8Num1z4"/>
    <w:rsid w:val="00832E46"/>
  </w:style>
  <w:style w:type="character" w:customStyle="1" w:styleId="WW8Num1z5">
    <w:name w:val="WW8Num1z5"/>
    <w:rsid w:val="00832E46"/>
  </w:style>
  <w:style w:type="character" w:customStyle="1" w:styleId="WW8Num1z6">
    <w:name w:val="WW8Num1z6"/>
    <w:rsid w:val="00832E46"/>
  </w:style>
  <w:style w:type="character" w:customStyle="1" w:styleId="WW8Num1z7">
    <w:name w:val="WW8Num1z7"/>
    <w:rsid w:val="00832E46"/>
  </w:style>
  <w:style w:type="character" w:customStyle="1" w:styleId="WW8Num1z8">
    <w:name w:val="WW8Num1z8"/>
    <w:rsid w:val="00832E46"/>
  </w:style>
  <w:style w:type="character" w:customStyle="1" w:styleId="WW8Num2z0">
    <w:name w:val="WW8Num2z0"/>
    <w:rsid w:val="00832E46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832E46"/>
  </w:style>
  <w:style w:type="character" w:customStyle="1" w:styleId="WW8Num2z2">
    <w:name w:val="WW8Num2z2"/>
    <w:rsid w:val="00832E46"/>
  </w:style>
  <w:style w:type="character" w:customStyle="1" w:styleId="WW8Num2z3">
    <w:name w:val="WW8Num2z3"/>
    <w:rsid w:val="00832E46"/>
  </w:style>
  <w:style w:type="character" w:customStyle="1" w:styleId="WW8Num2z4">
    <w:name w:val="WW8Num2z4"/>
    <w:rsid w:val="00832E46"/>
  </w:style>
  <w:style w:type="character" w:customStyle="1" w:styleId="WW8Num2z5">
    <w:name w:val="WW8Num2z5"/>
    <w:rsid w:val="00832E46"/>
  </w:style>
  <w:style w:type="character" w:customStyle="1" w:styleId="WW8Num2z6">
    <w:name w:val="WW8Num2z6"/>
    <w:rsid w:val="00832E46"/>
  </w:style>
  <w:style w:type="character" w:customStyle="1" w:styleId="WW8Num2z7">
    <w:name w:val="WW8Num2z7"/>
    <w:rsid w:val="00832E46"/>
  </w:style>
  <w:style w:type="character" w:customStyle="1" w:styleId="WW8Num2z8">
    <w:name w:val="WW8Num2z8"/>
    <w:rsid w:val="00832E46"/>
  </w:style>
  <w:style w:type="character" w:customStyle="1" w:styleId="WW8Num3z0">
    <w:name w:val="WW8Num3z0"/>
    <w:rsid w:val="00832E46"/>
  </w:style>
  <w:style w:type="character" w:customStyle="1" w:styleId="WW8Num3z1">
    <w:name w:val="WW8Num3z1"/>
    <w:rsid w:val="00832E46"/>
  </w:style>
  <w:style w:type="character" w:customStyle="1" w:styleId="WW8Num3z2">
    <w:name w:val="WW8Num3z2"/>
    <w:rsid w:val="00832E46"/>
  </w:style>
  <w:style w:type="character" w:customStyle="1" w:styleId="WW8Num3z3">
    <w:name w:val="WW8Num3z3"/>
    <w:rsid w:val="00832E46"/>
  </w:style>
  <w:style w:type="character" w:customStyle="1" w:styleId="WW8Num3z4">
    <w:name w:val="WW8Num3z4"/>
    <w:rsid w:val="00832E46"/>
  </w:style>
  <w:style w:type="character" w:customStyle="1" w:styleId="WW8Num3z5">
    <w:name w:val="WW8Num3z5"/>
    <w:rsid w:val="00832E46"/>
  </w:style>
  <w:style w:type="character" w:customStyle="1" w:styleId="WW8Num3z6">
    <w:name w:val="WW8Num3z6"/>
    <w:rsid w:val="00832E46"/>
  </w:style>
  <w:style w:type="character" w:customStyle="1" w:styleId="WW8Num3z7">
    <w:name w:val="WW8Num3z7"/>
    <w:rsid w:val="00832E46"/>
  </w:style>
  <w:style w:type="character" w:customStyle="1" w:styleId="WW8Num3z8">
    <w:name w:val="WW8Num3z8"/>
    <w:rsid w:val="00832E46"/>
  </w:style>
  <w:style w:type="character" w:customStyle="1" w:styleId="WW8Num4z0">
    <w:name w:val="WW8Num4z0"/>
    <w:rsid w:val="00832E46"/>
  </w:style>
  <w:style w:type="character" w:customStyle="1" w:styleId="WW8Num4z1">
    <w:name w:val="WW8Num4z1"/>
    <w:rsid w:val="00832E46"/>
  </w:style>
  <w:style w:type="character" w:customStyle="1" w:styleId="WW8Num4z2">
    <w:name w:val="WW8Num4z2"/>
    <w:rsid w:val="00832E46"/>
  </w:style>
  <w:style w:type="character" w:customStyle="1" w:styleId="WW8Num4z3">
    <w:name w:val="WW8Num4z3"/>
    <w:rsid w:val="00832E46"/>
  </w:style>
  <w:style w:type="character" w:customStyle="1" w:styleId="WW8Num4z4">
    <w:name w:val="WW8Num4z4"/>
    <w:rsid w:val="00832E46"/>
  </w:style>
  <w:style w:type="character" w:customStyle="1" w:styleId="WW8Num4z5">
    <w:name w:val="WW8Num4z5"/>
    <w:rsid w:val="00832E46"/>
  </w:style>
  <w:style w:type="character" w:customStyle="1" w:styleId="WW8Num4z6">
    <w:name w:val="WW8Num4z6"/>
    <w:rsid w:val="00832E46"/>
  </w:style>
  <w:style w:type="character" w:customStyle="1" w:styleId="WW8Num4z7">
    <w:name w:val="WW8Num4z7"/>
    <w:rsid w:val="00832E46"/>
  </w:style>
  <w:style w:type="character" w:customStyle="1" w:styleId="WW8Num4z8">
    <w:name w:val="WW8Num4z8"/>
    <w:rsid w:val="00832E46"/>
  </w:style>
  <w:style w:type="character" w:customStyle="1" w:styleId="WW8Num5z0">
    <w:name w:val="WW8Num5z0"/>
    <w:rsid w:val="00832E46"/>
  </w:style>
  <w:style w:type="character" w:customStyle="1" w:styleId="WW8Num5z1">
    <w:name w:val="WW8Num5z1"/>
    <w:rsid w:val="00832E46"/>
  </w:style>
  <w:style w:type="character" w:customStyle="1" w:styleId="WW8Num5z2">
    <w:name w:val="WW8Num5z2"/>
    <w:rsid w:val="00832E46"/>
  </w:style>
  <w:style w:type="character" w:customStyle="1" w:styleId="WW8Num5z3">
    <w:name w:val="WW8Num5z3"/>
    <w:rsid w:val="00832E46"/>
  </w:style>
  <w:style w:type="character" w:customStyle="1" w:styleId="WW8Num5z4">
    <w:name w:val="WW8Num5z4"/>
    <w:rsid w:val="00832E46"/>
  </w:style>
  <w:style w:type="character" w:customStyle="1" w:styleId="WW8Num5z5">
    <w:name w:val="WW8Num5z5"/>
    <w:rsid w:val="00832E46"/>
  </w:style>
  <w:style w:type="character" w:customStyle="1" w:styleId="WW8Num5z6">
    <w:name w:val="WW8Num5z6"/>
    <w:rsid w:val="00832E46"/>
  </w:style>
  <w:style w:type="character" w:customStyle="1" w:styleId="WW8Num5z7">
    <w:name w:val="WW8Num5z7"/>
    <w:rsid w:val="00832E46"/>
  </w:style>
  <w:style w:type="character" w:customStyle="1" w:styleId="WW8Num5z8">
    <w:name w:val="WW8Num5z8"/>
    <w:rsid w:val="00832E46"/>
  </w:style>
  <w:style w:type="character" w:customStyle="1" w:styleId="Domylnaczcionkaakapitu1">
    <w:name w:val="Domyślna czcionka akapitu1"/>
    <w:rsid w:val="00832E46"/>
  </w:style>
  <w:style w:type="character" w:customStyle="1" w:styleId="TekstdymkaZnak">
    <w:name w:val="Tekst dymka Znak"/>
    <w:rsid w:val="00832E4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832E4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sid w:val="00832E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832E46"/>
    <w:rPr>
      <w:color w:val="00000A"/>
    </w:rPr>
  </w:style>
  <w:style w:type="character" w:customStyle="1" w:styleId="ListLabel2">
    <w:name w:val="ListLabel 2"/>
    <w:rsid w:val="00832E46"/>
    <w:rPr>
      <w:rFonts w:cs="Times New Roman"/>
      <w:b w:val="0"/>
      <w:sz w:val="22"/>
      <w:szCs w:val="22"/>
    </w:rPr>
  </w:style>
  <w:style w:type="character" w:customStyle="1" w:styleId="ListLabel3">
    <w:name w:val="ListLabel 3"/>
    <w:rsid w:val="00832E46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rsid w:val="00832E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32E46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sid w:val="00832E46"/>
    <w:rPr>
      <w:rFonts w:cs="Mangal"/>
    </w:rPr>
  </w:style>
  <w:style w:type="paragraph" w:styleId="Legenda">
    <w:name w:val="caption"/>
    <w:basedOn w:val="Normalny"/>
    <w:qFormat/>
    <w:rsid w:val="00832E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32E46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832E46"/>
    <w:pPr>
      <w:ind w:left="720"/>
    </w:pPr>
  </w:style>
  <w:style w:type="paragraph" w:customStyle="1" w:styleId="Tekstdymka1">
    <w:name w:val="Tekst dymka1"/>
    <w:basedOn w:val="Normalny"/>
    <w:rsid w:val="00832E4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832E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nhideWhenUsed/>
    <w:rsid w:val="00256CF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paragraph" w:customStyle="1" w:styleId="Normalny1">
    <w:name w:val="Normalny1"/>
    <w:rsid w:val="00BD3B3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C2B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3D5A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6332E3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6636E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6636E"/>
    <w:rPr>
      <w:rFonts w:ascii="Calibri" w:eastAsia="SimSun" w:hAnsi="Calibri" w:cs="font214"/>
      <w:sz w:val="22"/>
      <w:szCs w:val="22"/>
      <w:lang w:eastAsia="en-US"/>
    </w:rPr>
  </w:style>
  <w:style w:type="paragraph" w:styleId="Tekstkomentarza">
    <w:name w:val="annotation text"/>
    <w:basedOn w:val="Standard"/>
    <w:link w:val="TekstkomentarzaZnak"/>
    <w:rsid w:val="005663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6636E"/>
    <w:rPr>
      <w:kern w:val="3"/>
    </w:rPr>
  </w:style>
  <w:style w:type="paragraph" w:styleId="Tematkomentarza">
    <w:name w:val="annotation subject"/>
    <w:basedOn w:val="Tekstkomentarza"/>
    <w:link w:val="TematkomentarzaZnak"/>
    <w:rsid w:val="00566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6636E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A22F9D"/>
    <w:rPr>
      <w:b/>
      <w:kern w:val="3"/>
      <w:sz w:val="24"/>
    </w:rPr>
  </w:style>
  <w:style w:type="numbering" w:customStyle="1" w:styleId="WWNum3">
    <w:name w:val="WWNum3"/>
    <w:basedOn w:val="Bezlisty"/>
    <w:rsid w:val="00A22F9D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m@mediacje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12C6-1BAE-4D15-922E-BD1B56C4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HALINA</cp:lastModifiedBy>
  <cp:revision>31</cp:revision>
  <cp:lastPrinted>2018-05-09T13:37:00Z</cp:lastPrinted>
  <dcterms:created xsi:type="dcterms:W3CDTF">2018-05-16T08:44:00Z</dcterms:created>
  <dcterms:modified xsi:type="dcterms:W3CDTF">2018-07-10T06:35:00Z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