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E" w:rsidRPr="00BD5966" w:rsidRDefault="00377429" w:rsidP="00906F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5966">
        <w:rPr>
          <w:rFonts w:ascii="Arial" w:eastAsia="Times New Roman" w:hAnsi="Arial" w:cs="Arial"/>
          <w:sz w:val="24"/>
          <w:szCs w:val="24"/>
        </w:rPr>
        <w:t>Poznań</w:t>
      </w:r>
      <w:r w:rsidR="00BB23BE" w:rsidRPr="00BD5966">
        <w:rPr>
          <w:rFonts w:ascii="Arial" w:hAnsi="Arial" w:cs="Arial"/>
          <w:sz w:val="24"/>
          <w:szCs w:val="24"/>
        </w:rPr>
        <w:t xml:space="preserve"> </w:t>
      </w:r>
      <w:r w:rsidRPr="00BD5966">
        <w:rPr>
          <w:rFonts w:ascii="Arial" w:hAnsi="Arial" w:cs="Arial"/>
          <w:sz w:val="24"/>
          <w:szCs w:val="24"/>
        </w:rPr>
        <w:t>09</w:t>
      </w:r>
      <w:r w:rsidR="00BB23BE" w:rsidRPr="00BD5966">
        <w:rPr>
          <w:rFonts w:ascii="Arial" w:hAnsi="Arial" w:cs="Arial"/>
          <w:sz w:val="24"/>
          <w:szCs w:val="24"/>
        </w:rPr>
        <w:t>.0</w:t>
      </w:r>
      <w:r w:rsidR="00042052" w:rsidRPr="00BD5966">
        <w:rPr>
          <w:rFonts w:ascii="Arial" w:hAnsi="Arial" w:cs="Arial"/>
          <w:sz w:val="24"/>
          <w:szCs w:val="24"/>
        </w:rPr>
        <w:t>4</w:t>
      </w:r>
      <w:r w:rsidR="00BB23BE" w:rsidRPr="00BD5966">
        <w:rPr>
          <w:rFonts w:ascii="Arial" w:hAnsi="Arial" w:cs="Arial"/>
          <w:sz w:val="24"/>
          <w:szCs w:val="24"/>
        </w:rPr>
        <w:t>.2018 r.</w:t>
      </w:r>
    </w:p>
    <w:p w:rsidR="00BB23BE" w:rsidRPr="00BD5966" w:rsidRDefault="00BB23BE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3BE" w:rsidRPr="00BD5966" w:rsidRDefault="003B66D6" w:rsidP="00906F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5966">
        <w:rPr>
          <w:rFonts w:ascii="Arial" w:hAnsi="Arial" w:cs="Arial"/>
          <w:b/>
          <w:sz w:val="24"/>
          <w:szCs w:val="24"/>
        </w:rPr>
        <w:t>ROZEZNANIE RYNKU</w:t>
      </w:r>
    </w:p>
    <w:p w:rsidR="00BB23BE" w:rsidRPr="00BD5966" w:rsidRDefault="00BD3B36" w:rsidP="00906F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5966">
        <w:rPr>
          <w:rFonts w:ascii="Arial" w:hAnsi="Arial" w:cs="Arial"/>
          <w:sz w:val="24"/>
          <w:szCs w:val="24"/>
        </w:rPr>
        <w:t xml:space="preserve">Polskie Centrum Mediacji Oddział w Poznaniu </w:t>
      </w:r>
      <w:r w:rsidR="005D21D2">
        <w:rPr>
          <w:rFonts w:ascii="Arial" w:hAnsi="Arial" w:cs="Arial"/>
          <w:sz w:val="24"/>
          <w:szCs w:val="24"/>
        </w:rPr>
        <w:t xml:space="preserve">na </w:t>
      </w:r>
      <w:r w:rsidR="00377429" w:rsidRPr="00BD5966">
        <w:rPr>
          <w:rFonts w:ascii="Arial" w:hAnsi="Arial" w:cs="Arial"/>
          <w:sz w:val="24"/>
          <w:szCs w:val="24"/>
        </w:rPr>
        <w:t>potrzeby Wielkopolskiego Centrum Arbitrażu i Mediacji</w:t>
      </w:r>
      <w:r w:rsidR="00D62FE4" w:rsidRPr="00BD5966">
        <w:rPr>
          <w:rFonts w:ascii="Arial" w:hAnsi="Arial" w:cs="Arial"/>
          <w:sz w:val="24"/>
          <w:szCs w:val="24"/>
        </w:rPr>
        <w:t xml:space="preserve"> zaprasza do złożenia oferty cenowej na wykonanie usługi: </w:t>
      </w:r>
    </w:p>
    <w:p w:rsidR="00BD3B36" w:rsidRPr="00F52109" w:rsidRDefault="000942F4" w:rsidP="000942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210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przygotowanie zmian w statucie WCAM</w:t>
      </w:r>
    </w:p>
    <w:p w:rsidR="00BD3B36" w:rsidRPr="005D5715" w:rsidRDefault="005D5715" w:rsidP="00BD3B36">
      <w:pPr>
        <w:jc w:val="both"/>
        <w:rPr>
          <w:rFonts w:ascii="Arial" w:hAnsi="Arial" w:cs="Arial"/>
          <w:sz w:val="24"/>
          <w:szCs w:val="24"/>
        </w:rPr>
      </w:pPr>
      <w:r w:rsidRPr="005D5715">
        <w:rPr>
          <w:rFonts w:ascii="Arial" w:hAnsi="Arial" w:cs="Arial"/>
          <w:sz w:val="24"/>
          <w:szCs w:val="24"/>
        </w:rPr>
        <w:t>W/w</w:t>
      </w:r>
      <w:r w:rsidR="00BD3B36" w:rsidRPr="005D5715">
        <w:rPr>
          <w:rFonts w:ascii="Arial" w:hAnsi="Arial" w:cs="Arial"/>
          <w:sz w:val="24"/>
          <w:szCs w:val="24"/>
        </w:rPr>
        <w:t xml:space="preserve"> dokumenty będą musiały uwzględniać zadania </w:t>
      </w:r>
      <w:r w:rsidR="007C2B6A" w:rsidRPr="005D5715">
        <w:rPr>
          <w:rStyle w:val="Pogrubienie"/>
          <w:rFonts w:ascii="Arial" w:hAnsi="Arial" w:cs="Arial"/>
          <w:b w:val="0"/>
          <w:sz w:val="24"/>
          <w:szCs w:val="24"/>
        </w:rPr>
        <w:t>Sądu Arbitrażowego Izb i Organizacji Gospodarczych Wielkopolski</w:t>
      </w:r>
      <w:r w:rsidR="007C2B6A" w:rsidRPr="005D5715">
        <w:rPr>
          <w:rFonts w:ascii="Arial" w:hAnsi="Arial" w:cs="Arial"/>
          <w:sz w:val="24"/>
          <w:szCs w:val="24"/>
        </w:rPr>
        <w:t xml:space="preserve"> </w:t>
      </w:r>
      <w:r w:rsidR="00BD3B36" w:rsidRPr="005D5715">
        <w:rPr>
          <w:rFonts w:ascii="Arial" w:hAnsi="Arial" w:cs="Arial"/>
          <w:sz w:val="24"/>
          <w:szCs w:val="24"/>
        </w:rPr>
        <w:t>działającego przy</w:t>
      </w:r>
      <w:r w:rsidR="007C2B6A" w:rsidRPr="005D5715">
        <w:rPr>
          <w:rFonts w:ascii="Arial" w:hAnsi="Arial" w:cs="Arial"/>
          <w:sz w:val="24"/>
          <w:szCs w:val="24"/>
        </w:rPr>
        <w:t xml:space="preserve"> Wielkopolskiej Izbie Przemysłowo-Handlowej i Gospodarczej  w Poznaniu </w:t>
      </w:r>
      <w:r w:rsidR="00BD3B36" w:rsidRPr="005D5715">
        <w:rPr>
          <w:rFonts w:ascii="Arial" w:hAnsi="Arial" w:cs="Arial"/>
          <w:sz w:val="24"/>
          <w:szCs w:val="24"/>
        </w:rPr>
        <w:t>– Centrum Arbitrażu i Mediacji (CAM) musi uwzględniać w swoich dział</w:t>
      </w:r>
      <w:r w:rsidR="007C2B6A" w:rsidRPr="005D5715">
        <w:rPr>
          <w:rFonts w:ascii="Arial" w:hAnsi="Arial" w:cs="Arial"/>
          <w:sz w:val="24"/>
          <w:szCs w:val="24"/>
        </w:rPr>
        <w:t>aniach i dokumentach wpływ (SAIiOGW</w:t>
      </w:r>
      <w:r w:rsidR="00BD3B36" w:rsidRPr="005D5715">
        <w:rPr>
          <w:rFonts w:ascii="Arial" w:hAnsi="Arial" w:cs="Arial"/>
          <w:sz w:val="24"/>
          <w:szCs w:val="24"/>
        </w:rPr>
        <w:t>), tak aby określić działania organizacyjne tych osobnych jednostek pozwalające na efektywną współpracę.</w:t>
      </w:r>
    </w:p>
    <w:p w:rsidR="008737F6" w:rsidRPr="005D5715" w:rsidRDefault="008737F6" w:rsidP="00AF3D5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5715">
        <w:rPr>
          <w:rFonts w:ascii="Arial" w:eastAsia="Times New Roman" w:hAnsi="Arial" w:cs="Arial"/>
          <w:sz w:val="24"/>
          <w:szCs w:val="24"/>
          <w:lang w:eastAsia="pl-PL"/>
        </w:rPr>
        <w:t xml:space="preserve">Strona </w:t>
      </w:r>
      <w:r w:rsidRPr="005D5715">
        <w:rPr>
          <w:rFonts w:ascii="Arial" w:hAnsi="Arial" w:cs="Arial"/>
          <w:sz w:val="24"/>
          <w:szCs w:val="24"/>
        </w:rPr>
        <w:t xml:space="preserve"> SAIiOGW</w:t>
      </w:r>
      <w:r w:rsidRPr="005D57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3D5A" w:rsidRPr="005D571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5D57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Pr="005D5715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www.wiph.pl</w:t>
        </w:r>
      </w:hyperlink>
    </w:p>
    <w:p w:rsidR="00AF3D5A" w:rsidRPr="00BD5966" w:rsidRDefault="00AF3D5A" w:rsidP="006332E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5966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Standardy funkcjonowania CAM – Koordynator oraz pozostałych 15 CAM w ramach przyszłej sieci CAM, które powinny stanowić bazę wyjściową opracowywanych dokumentów. </w:t>
      </w:r>
    </w:p>
    <w:p w:rsidR="00AF3D5A" w:rsidRPr="00BD5966" w:rsidRDefault="00AF3D5A" w:rsidP="006332E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5966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sporządzenie umowy na wykonaną usługę. </w:t>
      </w:r>
    </w:p>
    <w:p w:rsidR="00AF3D5A" w:rsidRPr="00BD5966" w:rsidRDefault="00AF3D5A" w:rsidP="006332E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5966">
        <w:rPr>
          <w:rFonts w:ascii="Arial" w:eastAsia="Times New Roman" w:hAnsi="Arial" w:cs="Arial"/>
          <w:sz w:val="24"/>
          <w:szCs w:val="24"/>
          <w:lang w:eastAsia="pl-PL"/>
        </w:rPr>
        <w:t>Wymagania: osoba odpowiedzialna po stronie wykonawcy usługi za przygotowanie w/w dokumentacji winna posiadać:/lub osoba fizyczna składająca ofertę:</w:t>
      </w:r>
    </w:p>
    <w:p w:rsidR="00AF3D5A" w:rsidRPr="00BD5966" w:rsidRDefault="00AF3D5A" w:rsidP="00AF3D5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D5966">
        <w:rPr>
          <w:rFonts w:ascii="Arial" w:hAnsi="Arial" w:cs="Arial"/>
          <w:sz w:val="24"/>
          <w:szCs w:val="24"/>
        </w:rPr>
        <w:t>Wykształcenie wyższe prawnicze,</w:t>
      </w:r>
    </w:p>
    <w:p w:rsidR="00AF3D5A" w:rsidRPr="00BD5966" w:rsidRDefault="00AF3D5A" w:rsidP="00AF3D5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D5966">
        <w:rPr>
          <w:rFonts w:ascii="Arial" w:hAnsi="Arial" w:cs="Arial"/>
          <w:sz w:val="24"/>
          <w:szCs w:val="24"/>
        </w:rPr>
        <w:t>Doświadczenie zawodowe w zakresie wykonywania zawodu prawnika – specjalizacja w przygotowywaniu tego typu dokumentów -  m.in. 1 rok,</w:t>
      </w:r>
    </w:p>
    <w:p w:rsidR="00AF3D5A" w:rsidRPr="00BD5966" w:rsidRDefault="00AF3D5A" w:rsidP="00AF3D5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BD5966">
        <w:rPr>
          <w:rFonts w:ascii="Arial" w:hAnsi="Arial" w:cs="Arial"/>
          <w:sz w:val="24"/>
          <w:szCs w:val="24"/>
        </w:rPr>
        <w:t>Posiadać wiedzę z zakresu arbitrażu i mediacji w sprawach gospodarczych oraz z zakresu przepisów dotyczących ochrony danych osobowych, w tym RODO.</w:t>
      </w:r>
    </w:p>
    <w:p w:rsidR="00AF3D5A" w:rsidRPr="00BD5966" w:rsidRDefault="00AF3D5A" w:rsidP="00AF3D5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5966">
        <w:rPr>
          <w:rFonts w:ascii="Arial" w:eastAsia="Times New Roman" w:hAnsi="Arial" w:cs="Arial"/>
          <w:bCs/>
          <w:sz w:val="24"/>
          <w:szCs w:val="24"/>
          <w:lang w:eastAsia="pl-PL"/>
        </w:rPr>
        <w:t>Odrzuceniu podlegają oferty:</w:t>
      </w:r>
    </w:p>
    <w:p w:rsidR="00AF3D5A" w:rsidRPr="00BD5966" w:rsidRDefault="00AF3D5A" w:rsidP="00AF3D5A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5966">
        <w:rPr>
          <w:rFonts w:ascii="Arial" w:eastAsia="Times New Roman" w:hAnsi="Arial" w:cs="Arial"/>
          <w:sz w:val="24"/>
          <w:szCs w:val="24"/>
          <w:lang w:eastAsia="pl-PL"/>
        </w:rPr>
        <w:t>których treść nie odpowiada treści rozpoznania rynku lub</w:t>
      </w:r>
    </w:p>
    <w:p w:rsidR="00BD3B36" w:rsidRPr="00BD5966" w:rsidRDefault="00AF3D5A" w:rsidP="00BD5966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5966">
        <w:rPr>
          <w:rFonts w:ascii="Arial" w:eastAsia="Times New Roman" w:hAnsi="Arial" w:cs="Arial"/>
          <w:sz w:val="24"/>
          <w:szCs w:val="24"/>
          <w:lang w:eastAsia="pl-PL"/>
        </w:rPr>
        <w:t>złożone przez oferenta niespełniającego warunków, określonych w rozpoznaniu</w:t>
      </w:r>
      <w:r w:rsidR="00BD596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</w:t>
      </w:r>
      <w:r w:rsidRPr="00BD59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596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BD5966">
        <w:rPr>
          <w:rFonts w:ascii="Arial" w:eastAsia="Times New Roman" w:hAnsi="Arial" w:cs="Arial"/>
          <w:sz w:val="24"/>
          <w:szCs w:val="24"/>
          <w:lang w:eastAsia="pl-PL"/>
        </w:rPr>
        <w:t>rynku.</w:t>
      </w:r>
    </w:p>
    <w:p w:rsidR="005D5715" w:rsidRPr="000F22F5" w:rsidRDefault="00916E0C" w:rsidP="005D5715">
      <w:pPr>
        <w:pStyle w:val="Akapitzlist1"/>
        <w:numPr>
          <w:ilvl w:val="0"/>
          <w:numId w:val="1"/>
        </w:numPr>
        <w:spacing w:after="0" w:line="240" w:lineRule="auto"/>
        <w:ind w:left="426" w:hanging="397"/>
        <w:jc w:val="both"/>
        <w:rPr>
          <w:rFonts w:ascii="Arial" w:hAnsi="Arial" w:cs="Arial"/>
          <w:sz w:val="24"/>
          <w:szCs w:val="24"/>
        </w:rPr>
      </w:pPr>
      <w:r w:rsidRPr="00BD5966">
        <w:rPr>
          <w:rFonts w:ascii="Arial" w:hAnsi="Arial" w:cs="Arial"/>
          <w:sz w:val="24"/>
          <w:szCs w:val="24"/>
        </w:rPr>
        <w:lastRenderedPageBreak/>
        <w:t>Zamawiający:</w:t>
      </w:r>
      <w:r w:rsidR="003B66D6" w:rsidRPr="00BD5966">
        <w:rPr>
          <w:rFonts w:ascii="Arial" w:hAnsi="Arial" w:cs="Arial"/>
          <w:sz w:val="24"/>
          <w:szCs w:val="24"/>
        </w:rPr>
        <w:t xml:space="preserve"> </w:t>
      </w:r>
      <w:r w:rsidR="00FA3883" w:rsidRPr="00BD5966">
        <w:rPr>
          <w:rFonts w:ascii="Arial" w:hAnsi="Arial" w:cs="Arial"/>
          <w:sz w:val="24"/>
          <w:szCs w:val="24"/>
        </w:rPr>
        <w:t xml:space="preserve">Polskie Centrum </w:t>
      </w:r>
      <w:r w:rsidR="00BD3B36" w:rsidRPr="00BD5966">
        <w:rPr>
          <w:rFonts w:ascii="Arial" w:hAnsi="Arial" w:cs="Arial"/>
          <w:sz w:val="24"/>
          <w:szCs w:val="24"/>
        </w:rPr>
        <w:t xml:space="preserve">Mediacji oddział w Poznaniu, ul. Mickiewicza 33/22, 60-837 </w:t>
      </w:r>
      <w:r w:rsidR="00BD3B36" w:rsidRPr="000F22F5">
        <w:rPr>
          <w:rFonts w:ascii="Arial" w:hAnsi="Arial" w:cs="Arial"/>
          <w:sz w:val="24"/>
          <w:szCs w:val="24"/>
        </w:rPr>
        <w:t xml:space="preserve">Poznań </w:t>
      </w:r>
    </w:p>
    <w:p w:rsidR="00BD5966" w:rsidRPr="000F22F5" w:rsidRDefault="00BD5966" w:rsidP="005D5715">
      <w:pPr>
        <w:pStyle w:val="Akapitzlist1"/>
        <w:numPr>
          <w:ilvl w:val="0"/>
          <w:numId w:val="1"/>
        </w:numPr>
        <w:spacing w:after="0" w:line="240" w:lineRule="auto"/>
        <w:ind w:left="426" w:hanging="397"/>
        <w:jc w:val="both"/>
        <w:rPr>
          <w:rFonts w:ascii="Arial" w:hAnsi="Arial" w:cs="Arial"/>
          <w:sz w:val="24"/>
          <w:szCs w:val="24"/>
        </w:rPr>
      </w:pPr>
      <w:r w:rsidRPr="000F22F5">
        <w:rPr>
          <w:rFonts w:ascii="Arial" w:hAnsi="Arial" w:cs="Arial"/>
          <w:sz w:val="24"/>
          <w:szCs w:val="24"/>
          <w:u w:val="single"/>
        </w:rPr>
        <w:t>Termin realizacji</w:t>
      </w:r>
      <w:r w:rsidRPr="000F22F5">
        <w:rPr>
          <w:rFonts w:ascii="Arial" w:hAnsi="Arial" w:cs="Arial"/>
          <w:sz w:val="24"/>
          <w:szCs w:val="24"/>
        </w:rPr>
        <w:t xml:space="preserve"> </w:t>
      </w:r>
      <w:r w:rsidRPr="000F22F5">
        <w:rPr>
          <w:rFonts w:ascii="Arial" w:hAnsi="Arial" w:cs="Arial"/>
          <w:sz w:val="24"/>
          <w:szCs w:val="24"/>
          <w:u w:val="single"/>
        </w:rPr>
        <w:t>zamówienia</w:t>
      </w:r>
      <w:r w:rsidRPr="000F22F5">
        <w:rPr>
          <w:rFonts w:ascii="Arial" w:hAnsi="Arial" w:cs="Arial"/>
          <w:sz w:val="24"/>
          <w:szCs w:val="24"/>
        </w:rPr>
        <w:t>: 21.05.2018 r.</w:t>
      </w:r>
    </w:p>
    <w:p w:rsidR="00BD5966" w:rsidRPr="000F22F5" w:rsidRDefault="00BD5966" w:rsidP="00BD5966">
      <w:pPr>
        <w:pStyle w:val="Akapitzlist1"/>
        <w:numPr>
          <w:ilvl w:val="0"/>
          <w:numId w:val="1"/>
        </w:numPr>
        <w:spacing w:after="0" w:line="240" w:lineRule="auto"/>
        <w:ind w:left="426" w:hanging="397"/>
        <w:jc w:val="both"/>
        <w:rPr>
          <w:rFonts w:ascii="Arial" w:hAnsi="Arial" w:cs="Arial"/>
          <w:sz w:val="24"/>
          <w:szCs w:val="24"/>
          <w:u w:val="single"/>
        </w:rPr>
      </w:pPr>
      <w:r w:rsidRPr="000F22F5">
        <w:rPr>
          <w:rFonts w:ascii="Arial" w:hAnsi="Arial" w:cs="Arial"/>
          <w:sz w:val="24"/>
          <w:szCs w:val="24"/>
          <w:u w:val="single"/>
        </w:rPr>
        <w:t>Sposób, miejsce i termin złożenia oferty</w:t>
      </w:r>
    </w:p>
    <w:p w:rsidR="00BD5966" w:rsidRPr="000F22F5" w:rsidRDefault="00BD5966" w:rsidP="005D5715">
      <w:pPr>
        <w:spacing w:before="100" w:beforeAutospacing="1" w:after="0"/>
        <w:ind w:left="426"/>
        <w:jc w:val="both"/>
      </w:pPr>
      <w:r w:rsidRPr="000F22F5">
        <w:rPr>
          <w:rFonts w:ascii="Arial" w:hAnsi="Arial" w:cs="Arial"/>
          <w:sz w:val="24"/>
          <w:szCs w:val="24"/>
        </w:rPr>
        <w:t xml:space="preserve">Ofertę należy złożyć na formularzu ofertowym będącym załącznikiem do niniejszego zapytania ofertowego w </w:t>
      </w:r>
      <w:r w:rsidRPr="000F22F5">
        <w:rPr>
          <w:rFonts w:ascii="Arial" w:eastAsia="Times New Roman" w:hAnsi="Arial" w:cs="Arial"/>
          <w:sz w:val="24"/>
          <w:szCs w:val="24"/>
          <w:lang w:eastAsia="pl-PL"/>
        </w:rPr>
        <w:t xml:space="preserve">  Polskim Centrum Mediacji Oddział w Poznaniu, ul. Mickiewicza 33/22, 60-837 Poznań , bądź przesłane drogą mailową na adres: </w:t>
      </w:r>
      <w:hyperlink r:id="rId9" w:history="1">
        <w:r w:rsidR="005D5715" w:rsidRPr="000F22F5">
          <w:rPr>
            <w:rStyle w:val="Hipercze"/>
            <w:rFonts w:ascii="Arial" w:hAnsi="Arial" w:cs="Arial"/>
            <w:sz w:val="24"/>
            <w:szCs w:val="24"/>
          </w:rPr>
          <w:t>pcm@mediacje.poznan.pl</w:t>
        </w:r>
      </w:hyperlink>
      <w:r w:rsidR="005D5715" w:rsidRPr="000F22F5">
        <w:t xml:space="preserve"> </w:t>
      </w:r>
      <w:r w:rsidRPr="000F22F5">
        <w:rPr>
          <w:rFonts w:ascii="Arial" w:eastAsia="Times New Roman" w:hAnsi="Arial" w:cs="Arial"/>
          <w:sz w:val="24"/>
          <w:szCs w:val="24"/>
          <w:lang w:eastAsia="pl-PL"/>
        </w:rPr>
        <w:t xml:space="preserve">do dnia: 25  kwietnia  2018 roku, do godziny: 15 00. </w:t>
      </w:r>
    </w:p>
    <w:p w:rsidR="00BD5966" w:rsidRPr="00BD5966" w:rsidRDefault="00BD5966" w:rsidP="00BD5966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  <w:r w:rsidRPr="000F22F5">
        <w:rPr>
          <w:rFonts w:ascii="Arial" w:hAnsi="Arial" w:cs="Arial"/>
          <w:sz w:val="24"/>
          <w:szCs w:val="24"/>
        </w:rPr>
        <w:t>4.   Termin otwarcia ofert</w:t>
      </w:r>
    </w:p>
    <w:p w:rsidR="00BD5966" w:rsidRDefault="00BD5966" w:rsidP="00BD5966">
      <w:pPr>
        <w:pStyle w:val="Akapitzlist"/>
        <w:numPr>
          <w:ilvl w:val="2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D5966">
        <w:rPr>
          <w:rFonts w:ascii="Arial" w:hAnsi="Arial" w:cs="Arial"/>
          <w:sz w:val="24"/>
          <w:szCs w:val="24"/>
        </w:rPr>
        <w:t>o godz.15.30.</w:t>
      </w:r>
    </w:p>
    <w:p w:rsidR="00BD5966" w:rsidRPr="00BD5966" w:rsidRDefault="00BD5966" w:rsidP="00BD5966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D5966">
        <w:rPr>
          <w:rFonts w:ascii="Arial" w:hAnsi="Arial" w:cs="Arial"/>
          <w:sz w:val="24"/>
          <w:szCs w:val="24"/>
        </w:rPr>
        <w:t>Warunki płatności</w:t>
      </w:r>
    </w:p>
    <w:p w:rsidR="00BD5966" w:rsidRPr="00377429" w:rsidRDefault="00BD5966" w:rsidP="00BD5966">
      <w:p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77429">
        <w:rPr>
          <w:rFonts w:ascii="Arial" w:hAnsi="Arial" w:cs="Arial"/>
          <w:sz w:val="24"/>
          <w:szCs w:val="24"/>
        </w:rPr>
        <w:t xml:space="preserve">Płatność należności z tytułu wykonanej usługi dokonana zostanie przez Zamawiającego przelewem w terminie </w:t>
      </w:r>
      <w:r>
        <w:rPr>
          <w:rFonts w:ascii="Arial" w:hAnsi="Arial" w:cs="Arial"/>
          <w:sz w:val="24"/>
          <w:szCs w:val="24"/>
        </w:rPr>
        <w:t>7</w:t>
      </w:r>
      <w:r w:rsidRPr="00377429">
        <w:rPr>
          <w:rFonts w:ascii="Arial" w:hAnsi="Arial" w:cs="Arial"/>
          <w:sz w:val="24"/>
          <w:szCs w:val="24"/>
        </w:rPr>
        <w:t xml:space="preserve"> dni od daty wpływu do Zamawiającego prawidłowo wystawionej faktury na rachunek wskazany w fakturze. Za datę zapłaty uznaje się datę uznania rachunku bankowego Wykonawcy.</w:t>
      </w:r>
    </w:p>
    <w:p w:rsidR="00BD5966" w:rsidRPr="00BD5966" w:rsidRDefault="00BD5966" w:rsidP="00BD5966">
      <w:pPr>
        <w:pStyle w:val="Akapitzlist1"/>
        <w:numPr>
          <w:ilvl w:val="0"/>
          <w:numId w:val="16"/>
        </w:numPr>
        <w:spacing w:after="29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5966">
        <w:rPr>
          <w:rFonts w:ascii="Arial" w:hAnsi="Arial" w:cs="Arial"/>
          <w:sz w:val="24"/>
          <w:szCs w:val="24"/>
        </w:rPr>
        <w:t>Osoba upoważniona do kontaktu ze strony Zamawiającego:</w:t>
      </w:r>
    </w:p>
    <w:p w:rsidR="00BD5966" w:rsidRPr="00BD5966" w:rsidRDefault="005D5715" w:rsidP="00BD5966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Warlich</w:t>
      </w:r>
      <w:r w:rsidR="00BD5966" w:rsidRPr="00BD5966">
        <w:rPr>
          <w:rFonts w:ascii="Arial" w:hAnsi="Arial" w:cs="Arial"/>
          <w:sz w:val="24"/>
          <w:szCs w:val="24"/>
        </w:rPr>
        <w:t xml:space="preserve">,  </w:t>
      </w:r>
      <w:r w:rsidR="00BD5966" w:rsidRPr="00BD5966">
        <w:rPr>
          <w:rFonts w:ascii="Arial" w:eastAsia="Times New Roman" w:hAnsi="Arial" w:cs="Arial"/>
          <w:sz w:val="24"/>
          <w:szCs w:val="24"/>
          <w:lang w:eastAsia="pl-PL"/>
        </w:rPr>
        <w:t xml:space="preserve">telefon </w:t>
      </w:r>
      <w:r w:rsidR="006D66A5">
        <w:rPr>
          <w:rFonts w:ascii="Arial" w:eastAsia="Times New Roman" w:hAnsi="Arial" w:cs="Arial"/>
          <w:sz w:val="24"/>
          <w:szCs w:val="24"/>
          <w:lang w:eastAsia="pl-PL"/>
        </w:rPr>
        <w:t>667 618 434</w:t>
      </w:r>
      <w:r w:rsidR="00BD5966" w:rsidRPr="00BD5966">
        <w:rPr>
          <w:rStyle w:val="lrzxr"/>
          <w:rFonts w:ascii="Arial" w:hAnsi="Arial" w:cs="Arial"/>
          <w:sz w:val="24"/>
          <w:szCs w:val="24"/>
        </w:rPr>
        <w:t xml:space="preserve">, </w:t>
      </w:r>
      <w:r w:rsidR="00BD5966" w:rsidRPr="00BD5966">
        <w:rPr>
          <w:rFonts w:ascii="Arial" w:eastAsia="Times New Roman" w:hAnsi="Arial" w:cs="Arial"/>
          <w:sz w:val="24"/>
          <w:szCs w:val="24"/>
          <w:lang w:eastAsia="pl-PL"/>
        </w:rPr>
        <w:t xml:space="preserve">mail: </w:t>
      </w:r>
      <w:hyperlink r:id="rId10" w:history="1">
        <w:r w:rsidR="006D66A5" w:rsidRPr="00C53B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pcm@mediacje.poznan.pl</w:t>
        </w:r>
      </w:hyperlink>
    </w:p>
    <w:p w:rsidR="00BD5966" w:rsidRPr="00343FEF" w:rsidRDefault="00BD5966" w:rsidP="00BD59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303EE" w:rsidRPr="00BD5966" w:rsidRDefault="00BD5966" w:rsidP="00BD5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429">
        <w:rPr>
          <w:rFonts w:ascii="Arial" w:hAnsi="Arial" w:cs="Arial"/>
          <w:sz w:val="24"/>
          <w:szCs w:val="24"/>
        </w:rPr>
        <w:t xml:space="preserve">Uwaga: Zamawiający zastrzega sobie prawo odwołania postępowania lub jego zamknięcia bez </w:t>
      </w:r>
      <w:r>
        <w:rPr>
          <w:rFonts w:ascii="Arial" w:hAnsi="Arial" w:cs="Arial"/>
          <w:sz w:val="24"/>
          <w:szCs w:val="24"/>
        </w:rPr>
        <w:t>wybrania którejkolwiek z ofert.</w:t>
      </w:r>
    </w:p>
    <w:p w:rsidR="001303EE" w:rsidRDefault="001303EE" w:rsidP="009558DD">
      <w:pPr>
        <w:pStyle w:val="Akapitzlist1"/>
        <w:spacing w:after="0" w:line="240" w:lineRule="auto"/>
        <w:ind w:left="397"/>
        <w:jc w:val="both"/>
        <w:rPr>
          <w:rFonts w:ascii="Arial" w:hAnsi="Arial" w:cs="Arial"/>
          <w:color w:val="CC0066"/>
          <w:sz w:val="24"/>
          <w:szCs w:val="24"/>
        </w:rPr>
      </w:pPr>
    </w:p>
    <w:p w:rsidR="00707C2D" w:rsidRPr="00FA3883" w:rsidRDefault="00707C2D" w:rsidP="009558DD">
      <w:pPr>
        <w:pStyle w:val="Akapitzlist1"/>
        <w:spacing w:after="0" w:line="240" w:lineRule="auto"/>
        <w:ind w:left="397"/>
        <w:jc w:val="both"/>
        <w:rPr>
          <w:rFonts w:ascii="Arial" w:hAnsi="Arial" w:cs="Arial"/>
          <w:color w:val="CC0066"/>
          <w:sz w:val="24"/>
          <w:szCs w:val="24"/>
        </w:rPr>
      </w:pPr>
    </w:p>
    <w:sectPr w:rsidR="00707C2D" w:rsidRPr="00FA3883" w:rsidSect="00906FE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8F" w:rsidRDefault="00281B8F" w:rsidP="00256CF8">
      <w:pPr>
        <w:spacing w:after="0" w:line="240" w:lineRule="auto"/>
      </w:pPr>
      <w:r>
        <w:separator/>
      </w:r>
    </w:p>
  </w:endnote>
  <w:endnote w:type="continuationSeparator" w:id="1">
    <w:p w:rsidR="00281B8F" w:rsidRDefault="00281B8F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C" w:rsidRDefault="00D62FE4" w:rsidP="00916E0C">
    <w:pPr>
      <w:pStyle w:val="Stopka"/>
      <w:jc w:val="center"/>
    </w:pPr>
    <w:r>
      <w:rPr>
        <w:rFonts w:cs="Calibri"/>
        <w:noProof/>
        <w:lang w:eastAsia="pl-PL"/>
      </w:rPr>
      <w:drawing>
        <wp:inline distT="0" distB="0" distL="0" distR="0">
          <wp:extent cx="5286375" cy="672811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2F5" w:rsidRDefault="00DF7A76" w:rsidP="000F22F5">
    <w:pPr>
      <w:jc w:val="center"/>
      <w:rPr>
        <w:rFonts w:ascii="Arial" w:hAnsi="Arial"/>
        <w:sz w:val="16"/>
      </w:rPr>
    </w:pPr>
    <w:r w:rsidRPr="00DF7A76">
      <w:rPr>
        <w:rFonts w:ascii="Times New Roman" w:hAnsi="Times New Roman"/>
        <w:lang w:eastAsia="ar-SA" w:bidi="hi-IN"/>
      </w:rPr>
      <w:pict>
        <v:line id="_x0000_s10242" style="position:absolute;left:0;text-align:left;z-index:251660288" from=".15pt,-8.15pt" to="454.55pt,-8.15pt" strokecolor="red" strokeweight=".53mm">
          <v:stroke color2="aqua" joinstyle="miter"/>
          <w10:wrap type="topAndBottom"/>
        </v:line>
      </w:pict>
    </w:r>
    <w:r w:rsidR="000F22F5">
      <w:rPr>
        <w:rFonts w:ascii="Arial" w:hAnsi="Arial"/>
        <w:b/>
        <w:sz w:val="16"/>
      </w:rPr>
      <w:t xml:space="preserve">KRS: </w:t>
    </w:r>
    <w:r w:rsidR="000F22F5">
      <w:rPr>
        <w:rFonts w:ascii="Arial" w:hAnsi="Arial"/>
        <w:sz w:val="16"/>
      </w:rPr>
      <w:t>0000361449</w:t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b/>
        <w:sz w:val="16"/>
      </w:rPr>
      <w:t xml:space="preserve">Regon: </w:t>
    </w:r>
    <w:r w:rsidR="000F22F5">
      <w:rPr>
        <w:rFonts w:ascii="Arial" w:hAnsi="Arial"/>
        <w:sz w:val="16"/>
      </w:rPr>
      <w:t>301591620</w:t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b/>
        <w:sz w:val="16"/>
      </w:rPr>
      <w:t xml:space="preserve">NIP: </w:t>
    </w:r>
    <w:r w:rsidR="000F22F5">
      <w:rPr>
        <w:rFonts w:ascii="Arial" w:hAnsi="Arial"/>
        <w:sz w:val="16"/>
      </w:rPr>
      <w:t>779-23-34-096</w:t>
    </w:r>
  </w:p>
  <w:p w:rsidR="00916E0C" w:rsidRPr="00916E0C" w:rsidRDefault="000F22F5" w:rsidP="000F22F5">
    <w:pPr>
      <w:pStyle w:val="Stopka"/>
      <w:jc w:val="center"/>
      <w:rPr>
        <w:sz w:val="20"/>
        <w:szCs w:val="20"/>
      </w:rPr>
    </w:pPr>
    <w:r>
      <w:rPr>
        <w:rFonts w:ascii="Arial" w:hAnsi="Arial"/>
        <w:b/>
        <w:sz w:val="16"/>
      </w:rPr>
      <w:t xml:space="preserve">Nr rachunku bankowego: </w:t>
    </w:r>
    <w:r w:rsidRPr="00DF09C1">
      <w:rPr>
        <w:b/>
        <w:sz w:val="20"/>
        <w:lang w:eastAsia="pl-PL"/>
      </w:rPr>
      <w:t>55 2490 0005 0000 4600 5498 7766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8F" w:rsidRDefault="00281B8F" w:rsidP="00256CF8">
      <w:pPr>
        <w:spacing w:after="0" w:line="240" w:lineRule="auto"/>
      </w:pPr>
      <w:r>
        <w:separator/>
      </w:r>
    </w:p>
  </w:footnote>
  <w:footnote w:type="continuationSeparator" w:id="1">
    <w:p w:rsidR="00281B8F" w:rsidRDefault="00281B8F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9" w:rsidRDefault="004A03AC" w:rsidP="0037742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-459105</wp:posOffset>
          </wp:positionV>
          <wp:extent cx="1371600" cy="1363338"/>
          <wp:effectExtent l="19050" t="0" r="0" b="0"/>
          <wp:wrapNone/>
          <wp:docPr id="9" name="Obraz 5" descr="logo_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307" cy="136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2FE4">
      <w:rPr>
        <w:noProof/>
        <w:lang w:eastAsia="pl-PL"/>
      </w:rPr>
      <w:drawing>
        <wp:inline distT="0" distB="0" distL="0" distR="0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8E50D50"/>
    <w:multiLevelType w:val="hybridMultilevel"/>
    <w:tmpl w:val="C6A2D2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82ED1"/>
    <w:multiLevelType w:val="multilevel"/>
    <w:tmpl w:val="8788DB98"/>
    <w:lvl w:ilvl="0">
      <w:start w:val="2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98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9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7">
    <w:nsid w:val="3A6F0065"/>
    <w:multiLevelType w:val="hybridMultilevel"/>
    <w:tmpl w:val="4E5470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C11C9"/>
    <w:multiLevelType w:val="hybridMultilevel"/>
    <w:tmpl w:val="E97A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5532"/>
    <w:multiLevelType w:val="multilevel"/>
    <w:tmpl w:val="48B0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741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60570"/>
    <w:rsid w:val="000058A7"/>
    <w:rsid w:val="0001177B"/>
    <w:rsid w:val="0004040E"/>
    <w:rsid w:val="00042052"/>
    <w:rsid w:val="000942F4"/>
    <w:rsid w:val="000A24F2"/>
    <w:rsid w:val="000F05EC"/>
    <w:rsid w:val="000F22F5"/>
    <w:rsid w:val="00116AB0"/>
    <w:rsid w:val="001303EE"/>
    <w:rsid w:val="00147790"/>
    <w:rsid w:val="00222D01"/>
    <w:rsid w:val="00236DC8"/>
    <w:rsid w:val="002430BC"/>
    <w:rsid w:val="00256CF8"/>
    <w:rsid w:val="002609DE"/>
    <w:rsid w:val="00261373"/>
    <w:rsid w:val="00281B8F"/>
    <w:rsid w:val="00283194"/>
    <w:rsid w:val="00293ABD"/>
    <w:rsid w:val="00343FEF"/>
    <w:rsid w:val="00377429"/>
    <w:rsid w:val="003B66D6"/>
    <w:rsid w:val="003C109A"/>
    <w:rsid w:val="003E2BE8"/>
    <w:rsid w:val="00443083"/>
    <w:rsid w:val="00447A7C"/>
    <w:rsid w:val="004831A7"/>
    <w:rsid w:val="004A03AC"/>
    <w:rsid w:val="004A6584"/>
    <w:rsid w:val="00510259"/>
    <w:rsid w:val="005564F5"/>
    <w:rsid w:val="0056717D"/>
    <w:rsid w:val="005D21D2"/>
    <w:rsid w:val="005D5715"/>
    <w:rsid w:val="006229E5"/>
    <w:rsid w:val="006332E3"/>
    <w:rsid w:val="006603E7"/>
    <w:rsid w:val="006608A3"/>
    <w:rsid w:val="006A2C0F"/>
    <w:rsid w:val="006D66A5"/>
    <w:rsid w:val="00707C2D"/>
    <w:rsid w:val="00715731"/>
    <w:rsid w:val="00715D38"/>
    <w:rsid w:val="007C2B6A"/>
    <w:rsid w:val="007F5CB8"/>
    <w:rsid w:val="00832E46"/>
    <w:rsid w:val="008737F6"/>
    <w:rsid w:val="008B0438"/>
    <w:rsid w:val="00906FEC"/>
    <w:rsid w:val="009124CC"/>
    <w:rsid w:val="00916E0C"/>
    <w:rsid w:val="009558DD"/>
    <w:rsid w:val="00995F60"/>
    <w:rsid w:val="00A0690A"/>
    <w:rsid w:val="00A6573E"/>
    <w:rsid w:val="00AD1878"/>
    <w:rsid w:val="00AF3D5A"/>
    <w:rsid w:val="00B14478"/>
    <w:rsid w:val="00B43DD6"/>
    <w:rsid w:val="00BB23BE"/>
    <w:rsid w:val="00BD3B36"/>
    <w:rsid w:val="00BD5966"/>
    <w:rsid w:val="00BE292F"/>
    <w:rsid w:val="00C3171B"/>
    <w:rsid w:val="00C60570"/>
    <w:rsid w:val="00C913B3"/>
    <w:rsid w:val="00D30BF9"/>
    <w:rsid w:val="00D62FE4"/>
    <w:rsid w:val="00D83D82"/>
    <w:rsid w:val="00D84BC8"/>
    <w:rsid w:val="00DE0B6B"/>
    <w:rsid w:val="00DF7A76"/>
    <w:rsid w:val="00E06721"/>
    <w:rsid w:val="00E44710"/>
    <w:rsid w:val="00E76425"/>
    <w:rsid w:val="00EA4A19"/>
    <w:rsid w:val="00F52109"/>
    <w:rsid w:val="00F53F55"/>
    <w:rsid w:val="00F6528F"/>
    <w:rsid w:val="00F66B7D"/>
    <w:rsid w:val="00F71F22"/>
    <w:rsid w:val="00FA3883"/>
    <w:rsid w:val="00FD2FC8"/>
    <w:rsid w:val="00FD38AD"/>
    <w:rsid w:val="00FE5CF8"/>
    <w:rsid w:val="00FF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46"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2E46"/>
    <w:rPr>
      <w:color w:val="00000A"/>
    </w:rPr>
  </w:style>
  <w:style w:type="character" w:customStyle="1" w:styleId="WW8Num1z1">
    <w:name w:val="WW8Num1z1"/>
    <w:rsid w:val="00832E46"/>
  </w:style>
  <w:style w:type="character" w:customStyle="1" w:styleId="WW8Num1z2">
    <w:name w:val="WW8Num1z2"/>
    <w:rsid w:val="00832E46"/>
  </w:style>
  <w:style w:type="character" w:customStyle="1" w:styleId="WW8Num1z3">
    <w:name w:val="WW8Num1z3"/>
    <w:rsid w:val="00832E46"/>
  </w:style>
  <w:style w:type="character" w:customStyle="1" w:styleId="WW8Num1z4">
    <w:name w:val="WW8Num1z4"/>
    <w:rsid w:val="00832E46"/>
  </w:style>
  <w:style w:type="character" w:customStyle="1" w:styleId="WW8Num1z5">
    <w:name w:val="WW8Num1z5"/>
    <w:rsid w:val="00832E46"/>
  </w:style>
  <w:style w:type="character" w:customStyle="1" w:styleId="WW8Num1z6">
    <w:name w:val="WW8Num1z6"/>
    <w:rsid w:val="00832E46"/>
  </w:style>
  <w:style w:type="character" w:customStyle="1" w:styleId="WW8Num1z7">
    <w:name w:val="WW8Num1z7"/>
    <w:rsid w:val="00832E46"/>
  </w:style>
  <w:style w:type="character" w:customStyle="1" w:styleId="WW8Num1z8">
    <w:name w:val="WW8Num1z8"/>
    <w:rsid w:val="00832E46"/>
  </w:style>
  <w:style w:type="character" w:customStyle="1" w:styleId="WW8Num2z0">
    <w:name w:val="WW8Num2z0"/>
    <w:rsid w:val="00832E46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832E46"/>
  </w:style>
  <w:style w:type="character" w:customStyle="1" w:styleId="WW8Num2z2">
    <w:name w:val="WW8Num2z2"/>
    <w:rsid w:val="00832E46"/>
  </w:style>
  <w:style w:type="character" w:customStyle="1" w:styleId="WW8Num2z3">
    <w:name w:val="WW8Num2z3"/>
    <w:rsid w:val="00832E46"/>
  </w:style>
  <w:style w:type="character" w:customStyle="1" w:styleId="WW8Num2z4">
    <w:name w:val="WW8Num2z4"/>
    <w:rsid w:val="00832E46"/>
  </w:style>
  <w:style w:type="character" w:customStyle="1" w:styleId="WW8Num2z5">
    <w:name w:val="WW8Num2z5"/>
    <w:rsid w:val="00832E46"/>
  </w:style>
  <w:style w:type="character" w:customStyle="1" w:styleId="WW8Num2z6">
    <w:name w:val="WW8Num2z6"/>
    <w:rsid w:val="00832E46"/>
  </w:style>
  <w:style w:type="character" w:customStyle="1" w:styleId="WW8Num2z7">
    <w:name w:val="WW8Num2z7"/>
    <w:rsid w:val="00832E46"/>
  </w:style>
  <w:style w:type="character" w:customStyle="1" w:styleId="WW8Num2z8">
    <w:name w:val="WW8Num2z8"/>
    <w:rsid w:val="00832E46"/>
  </w:style>
  <w:style w:type="character" w:customStyle="1" w:styleId="WW8Num3z0">
    <w:name w:val="WW8Num3z0"/>
    <w:rsid w:val="00832E46"/>
  </w:style>
  <w:style w:type="character" w:customStyle="1" w:styleId="WW8Num3z1">
    <w:name w:val="WW8Num3z1"/>
    <w:rsid w:val="00832E46"/>
  </w:style>
  <w:style w:type="character" w:customStyle="1" w:styleId="WW8Num3z2">
    <w:name w:val="WW8Num3z2"/>
    <w:rsid w:val="00832E46"/>
  </w:style>
  <w:style w:type="character" w:customStyle="1" w:styleId="WW8Num3z3">
    <w:name w:val="WW8Num3z3"/>
    <w:rsid w:val="00832E46"/>
  </w:style>
  <w:style w:type="character" w:customStyle="1" w:styleId="WW8Num3z4">
    <w:name w:val="WW8Num3z4"/>
    <w:rsid w:val="00832E46"/>
  </w:style>
  <w:style w:type="character" w:customStyle="1" w:styleId="WW8Num3z5">
    <w:name w:val="WW8Num3z5"/>
    <w:rsid w:val="00832E46"/>
  </w:style>
  <w:style w:type="character" w:customStyle="1" w:styleId="WW8Num3z6">
    <w:name w:val="WW8Num3z6"/>
    <w:rsid w:val="00832E46"/>
  </w:style>
  <w:style w:type="character" w:customStyle="1" w:styleId="WW8Num3z7">
    <w:name w:val="WW8Num3z7"/>
    <w:rsid w:val="00832E46"/>
  </w:style>
  <w:style w:type="character" w:customStyle="1" w:styleId="WW8Num3z8">
    <w:name w:val="WW8Num3z8"/>
    <w:rsid w:val="00832E46"/>
  </w:style>
  <w:style w:type="character" w:customStyle="1" w:styleId="WW8Num4z0">
    <w:name w:val="WW8Num4z0"/>
    <w:rsid w:val="00832E46"/>
  </w:style>
  <w:style w:type="character" w:customStyle="1" w:styleId="WW8Num4z1">
    <w:name w:val="WW8Num4z1"/>
    <w:rsid w:val="00832E46"/>
  </w:style>
  <w:style w:type="character" w:customStyle="1" w:styleId="WW8Num4z2">
    <w:name w:val="WW8Num4z2"/>
    <w:rsid w:val="00832E46"/>
  </w:style>
  <w:style w:type="character" w:customStyle="1" w:styleId="WW8Num4z3">
    <w:name w:val="WW8Num4z3"/>
    <w:rsid w:val="00832E46"/>
  </w:style>
  <w:style w:type="character" w:customStyle="1" w:styleId="WW8Num4z4">
    <w:name w:val="WW8Num4z4"/>
    <w:rsid w:val="00832E46"/>
  </w:style>
  <w:style w:type="character" w:customStyle="1" w:styleId="WW8Num4z5">
    <w:name w:val="WW8Num4z5"/>
    <w:rsid w:val="00832E46"/>
  </w:style>
  <w:style w:type="character" w:customStyle="1" w:styleId="WW8Num4z6">
    <w:name w:val="WW8Num4z6"/>
    <w:rsid w:val="00832E46"/>
  </w:style>
  <w:style w:type="character" w:customStyle="1" w:styleId="WW8Num4z7">
    <w:name w:val="WW8Num4z7"/>
    <w:rsid w:val="00832E46"/>
  </w:style>
  <w:style w:type="character" w:customStyle="1" w:styleId="WW8Num4z8">
    <w:name w:val="WW8Num4z8"/>
    <w:rsid w:val="00832E46"/>
  </w:style>
  <w:style w:type="character" w:customStyle="1" w:styleId="WW8Num5z0">
    <w:name w:val="WW8Num5z0"/>
    <w:rsid w:val="00832E46"/>
  </w:style>
  <w:style w:type="character" w:customStyle="1" w:styleId="WW8Num5z1">
    <w:name w:val="WW8Num5z1"/>
    <w:rsid w:val="00832E46"/>
  </w:style>
  <w:style w:type="character" w:customStyle="1" w:styleId="WW8Num5z2">
    <w:name w:val="WW8Num5z2"/>
    <w:rsid w:val="00832E46"/>
  </w:style>
  <w:style w:type="character" w:customStyle="1" w:styleId="WW8Num5z3">
    <w:name w:val="WW8Num5z3"/>
    <w:rsid w:val="00832E46"/>
  </w:style>
  <w:style w:type="character" w:customStyle="1" w:styleId="WW8Num5z4">
    <w:name w:val="WW8Num5z4"/>
    <w:rsid w:val="00832E46"/>
  </w:style>
  <w:style w:type="character" w:customStyle="1" w:styleId="WW8Num5z5">
    <w:name w:val="WW8Num5z5"/>
    <w:rsid w:val="00832E46"/>
  </w:style>
  <w:style w:type="character" w:customStyle="1" w:styleId="WW8Num5z6">
    <w:name w:val="WW8Num5z6"/>
    <w:rsid w:val="00832E46"/>
  </w:style>
  <w:style w:type="character" w:customStyle="1" w:styleId="WW8Num5z7">
    <w:name w:val="WW8Num5z7"/>
    <w:rsid w:val="00832E46"/>
  </w:style>
  <w:style w:type="character" w:customStyle="1" w:styleId="WW8Num5z8">
    <w:name w:val="WW8Num5z8"/>
    <w:rsid w:val="00832E46"/>
  </w:style>
  <w:style w:type="character" w:customStyle="1" w:styleId="Domylnaczcionkaakapitu1">
    <w:name w:val="Domyślna czcionka akapitu1"/>
    <w:rsid w:val="00832E46"/>
  </w:style>
  <w:style w:type="character" w:customStyle="1" w:styleId="TekstdymkaZnak">
    <w:name w:val="Tekst dymka Znak"/>
    <w:rsid w:val="00832E4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32E4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sid w:val="00832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832E46"/>
    <w:rPr>
      <w:color w:val="00000A"/>
    </w:rPr>
  </w:style>
  <w:style w:type="character" w:customStyle="1" w:styleId="ListLabel2">
    <w:name w:val="ListLabel 2"/>
    <w:rsid w:val="00832E46"/>
    <w:rPr>
      <w:rFonts w:cs="Times New Roman"/>
      <w:b w:val="0"/>
      <w:sz w:val="22"/>
      <w:szCs w:val="22"/>
    </w:rPr>
  </w:style>
  <w:style w:type="character" w:customStyle="1" w:styleId="ListLabel3">
    <w:name w:val="ListLabel 3"/>
    <w:rsid w:val="00832E46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rsid w:val="00832E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32E46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sid w:val="00832E46"/>
    <w:rPr>
      <w:rFonts w:cs="Mangal"/>
    </w:rPr>
  </w:style>
  <w:style w:type="paragraph" w:styleId="Legenda">
    <w:name w:val="caption"/>
    <w:basedOn w:val="Normalny"/>
    <w:qFormat/>
    <w:rsid w:val="00832E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32E4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832E46"/>
    <w:pPr>
      <w:ind w:left="720"/>
    </w:pPr>
  </w:style>
  <w:style w:type="paragraph" w:customStyle="1" w:styleId="Tekstdymka1">
    <w:name w:val="Tekst dymka1"/>
    <w:basedOn w:val="Normalny"/>
    <w:rsid w:val="00832E4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32E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Normalny1">
    <w:name w:val="Normalny1"/>
    <w:rsid w:val="00BD3B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C2B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3D5A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63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h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cm@mediacje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m@mediacje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12C6-1BAE-4D15-922E-BD1B56C4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HALINA</cp:lastModifiedBy>
  <cp:revision>17</cp:revision>
  <cp:lastPrinted>2018-05-09T13:37:00Z</cp:lastPrinted>
  <dcterms:created xsi:type="dcterms:W3CDTF">2018-05-16T08:44:00Z</dcterms:created>
  <dcterms:modified xsi:type="dcterms:W3CDTF">2018-06-07T10:31:00Z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